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20" w:rsidRDefault="00FB488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ОБРАЗЕЦ НА ТРЪЖНО ПРЕДЛОЖЕНИЕ</w:t>
      </w:r>
    </w:p>
    <w:p w:rsidR="00F56020" w:rsidRDefault="00F56020">
      <w:pPr>
        <w:jc w:val="center"/>
        <w:rPr>
          <w:rFonts w:ascii="Times New Roman" w:hAnsi="Times New Roman"/>
          <w:b/>
        </w:rPr>
      </w:pPr>
    </w:p>
    <w:p w:rsidR="00F56020" w:rsidRDefault="00FB488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</w:t>
      </w:r>
      <w:r w:rsidR="001B59E3" w:rsidRPr="00712B5F">
        <w:rPr>
          <w:rFonts w:ascii="Times New Roman" w:hAnsi="Times New Roman"/>
          <w:b/>
          <w:lang w:val="ru-RU"/>
        </w:rPr>
        <w:t xml:space="preserve">  </w:t>
      </w:r>
      <w:r>
        <w:rPr>
          <w:rFonts w:ascii="Times New Roman" w:hAnsi="Times New Roman"/>
          <w:b/>
        </w:rPr>
        <w:t>Д</w:t>
      </w:r>
      <w:r>
        <w:rPr>
          <w:rFonts w:ascii="Times New Roman" w:hAnsi="Times New Roman"/>
          <w:b/>
          <w:caps/>
        </w:rPr>
        <w:t>о</w:t>
      </w:r>
    </w:p>
    <w:p w:rsidR="00F56020" w:rsidRDefault="00FB488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„ЕСО” ЕАД</w:t>
      </w:r>
    </w:p>
    <w:p w:rsidR="00F56020" w:rsidRDefault="00FB4883">
      <w:pPr>
        <w:ind w:left="360" w:firstLine="27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="001B59E3">
        <w:rPr>
          <w:rFonts w:ascii="Times New Roman" w:hAnsi="Times New Roman"/>
          <w:b/>
        </w:rPr>
        <w:t xml:space="preserve">                             </w:t>
      </w:r>
      <w:r w:rsidR="006228D6">
        <w:rPr>
          <w:rFonts w:ascii="Times New Roman" w:hAnsi="Times New Roman"/>
          <w:b/>
        </w:rPr>
        <w:tab/>
        <w:t xml:space="preserve">     </w:t>
      </w:r>
      <w:r>
        <w:rPr>
          <w:rFonts w:ascii="Times New Roman" w:hAnsi="Times New Roman"/>
          <w:b/>
        </w:rPr>
        <w:t>гр. София 1404</w:t>
      </w:r>
    </w:p>
    <w:p w:rsidR="00F56020" w:rsidRDefault="00FB488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</w:t>
      </w:r>
      <w:r w:rsidR="001B59E3" w:rsidRPr="001B59E3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>бул. „Гоце Делчев”, №105</w:t>
      </w:r>
    </w:p>
    <w:p w:rsidR="00F56020" w:rsidRDefault="00F56020">
      <w:pPr>
        <w:pStyle w:val="Header"/>
        <w:jc w:val="center"/>
        <w:rPr>
          <w:rFonts w:ascii="Times New Roman" w:hAnsi="Times New Roman"/>
          <w:b/>
          <w:bCs/>
        </w:rPr>
      </w:pPr>
    </w:p>
    <w:p w:rsidR="00F56020" w:rsidRDefault="00F56020">
      <w:pPr>
        <w:pStyle w:val="Header"/>
        <w:jc w:val="center"/>
        <w:rPr>
          <w:rFonts w:ascii="Times New Roman" w:hAnsi="Times New Roman"/>
          <w:b/>
          <w:bCs/>
        </w:rPr>
      </w:pPr>
    </w:p>
    <w:p w:rsidR="00F56020" w:rsidRDefault="00FB4883">
      <w:pPr>
        <w:pStyle w:val="Header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Ф Е Р Т А</w:t>
      </w:r>
    </w:p>
    <w:p w:rsidR="00F56020" w:rsidRDefault="00FB4883">
      <w:pPr>
        <w:pStyle w:val="BodyText"/>
        <w:spacing w:after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bCs/>
        </w:rPr>
        <w:t>за участие в тръжна процедура с предмет</w:t>
      </w:r>
      <w:r>
        <w:rPr>
          <w:rFonts w:ascii="Times New Roman" w:hAnsi="Times New Roman"/>
          <w:b/>
          <w:bCs/>
          <w:lang w:val="ru-RU"/>
        </w:rPr>
        <w:t xml:space="preserve"> </w:t>
      </w:r>
    </w:p>
    <w:p w:rsidR="00F56020" w:rsidRDefault="00FB488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„Предоставяне на нетна разполагаема мощност за студен резерв за периода </w:t>
      </w:r>
      <w:r w:rsidR="004F2F81">
        <w:rPr>
          <w:rFonts w:ascii="Times New Roman" w:hAnsi="Times New Roman"/>
          <w:b/>
        </w:rPr>
        <w:t xml:space="preserve">....................... </w:t>
      </w:r>
      <w:r>
        <w:rPr>
          <w:rFonts w:ascii="Times New Roman" w:hAnsi="Times New Roman"/>
          <w:b/>
        </w:rPr>
        <w:t>”</w:t>
      </w:r>
    </w:p>
    <w:p w:rsidR="004F2F81" w:rsidRDefault="004F2F8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</w:rPr>
        <w:t>Лот № ...</w:t>
      </w:r>
    </w:p>
    <w:p w:rsidR="00F56020" w:rsidRDefault="00F56020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F56020" w:rsidRDefault="00FB48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..........................................................................................................................., </w:t>
      </w:r>
    </w:p>
    <w:p w:rsidR="00F56020" w:rsidRDefault="00FB4883">
      <w:pPr>
        <w:pStyle w:val="Body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(</w:t>
      </w:r>
      <w:r>
        <w:rPr>
          <w:rFonts w:ascii="Times New Roman" w:hAnsi="Times New Roman"/>
          <w:i/>
        </w:rPr>
        <w:t>наименование на участника)</w:t>
      </w:r>
    </w:p>
    <w:p w:rsidR="00F56020" w:rsidRDefault="00FB4883">
      <w:pPr>
        <w:pStyle w:val="Body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със седалище и адрес на управление: .........................................................................., </w:t>
      </w:r>
    </w:p>
    <w:p w:rsidR="00F56020" w:rsidRDefault="00FB4883">
      <w:pPr>
        <w:pStyle w:val="Body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(улица, град, община)</w:t>
      </w:r>
    </w:p>
    <w:p w:rsidR="00F56020" w:rsidRDefault="00FB4883">
      <w:pPr>
        <w:pStyle w:val="Body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.................................................................................................................................., </w:t>
      </w:r>
    </w:p>
    <w:p w:rsidR="00F56020" w:rsidRDefault="00FB48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представлявано от ............... .................................................................................,</w:t>
      </w:r>
    </w:p>
    <w:p w:rsidR="00F56020" w:rsidRDefault="00FB4883">
      <w:pPr>
        <w:pStyle w:val="Body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          (име/длъжност)</w:t>
      </w:r>
    </w:p>
    <w:p w:rsidR="00F56020" w:rsidRDefault="00FB4883">
      <w:pPr>
        <w:pStyle w:val="Body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телефон, факс, email, лице за контакти ................................................................</w:t>
      </w:r>
    </w:p>
    <w:p w:rsidR="00F56020" w:rsidRDefault="00FB4883">
      <w:pPr>
        <w:pStyle w:val="Body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...................................................................................................................................,</w:t>
      </w:r>
    </w:p>
    <w:p w:rsidR="00F56020" w:rsidRDefault="00FB48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за съобщения ..............................................................................................,</w:t>
      </w:r>
    </w:p>
    <w:p w:rsidR="00F56020" w:rsidRDefault="00FB4883">
      <w:pPr>
        <w:pStyle w:val="Body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ЕИК .......................................,  </w:t>
      </w:r>
    </w:p>
    <w:p w:rsidR="00F56020" w:rsidRDefault="00F56020">
      <w:pPr>
        <w:pStyle w:val="BodyText"/>
        <w:spacing w:after="0"/>
        <w:jc w:val="both"/>
        <w:rPr>
          <w:rFonts w:ascii="Times New Roman" w:hAnsi="Times New Roman"/>
        </w:rPr>
      </w:pPr>
    </w:p>
    <w:p w:rsidR="00F56020" w:rsidRDefault="00FB4883">
      <w:pPr>
        <w:pStyle w:val="Body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Разплащателна сметка:                                      </w:t>
      </w:r>
    </w:p>
    <w:p w:rsidR="00F56020" w:rsidRDefault="00FB4883">
      <w:pPr>
        <w:pStyle w:val="Body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BIC:................................................;                    </w:t>
      </w:r>
    </w:p>
    <w:p w:rsidR="00F56020" w:rsidRDefault="00FB4883">
      <w:pPr>
        <w:pStyle w:val="Body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IBAN: ........ ..................;                    </w:t>
      </w:r>
    </w:p>
    <w:p w:rsidR="00F56020" w:rsidRDefault="00FB4883">
      <w:pPr>
        <w:pStyle w:val="Body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банка:.............................................;                   </w:t>
      </w:r>
    </w:p>
    <w:p w:rsidR="00F56020" w:rsidRDefault="00FB48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град/клон/офис:..............................</w:t>
      </w:r>
    </w:p>
    <w:p w:rsidR="00F56020" w:rsidRDefault="00F56020">
      <w:pPr>
        <w:jc w:val="both"/>
        <w:rPr>
          <w:rFonts w:ascii="Times New Roman" w:hAnsi="Times New Roman"/>
        </w:rPr>
      </w:pPr>
    </w:p>
    <w:p w:rsidR="00F56020" w:rsidRDefault="00F56020">
      <w:pPr>
        <w:ind w:firstLine="540"/>
        <w:jc w:val="both"/>
        <w:rPr>
          <w:rFonts w:ascii="Times New Roman" w:hAnsi="Times New Roman"/>
          <w:b/>
          <w:bCs/>
          <w:lang w:val="ru-RU"/>
        </w:rPr>
      </w:pPr>
    </w:p>
    <w:p w:rsidR="00F56020" w:rsidRDefault="00F56020">
      <w:pPr>
        <w:ind w:firstLine="540"/>
        <w:jc w:val="both"/>
        <w:rPr>
          <w:rFonts w:ascii="Times New Roman" w:hAnsi="Times New Roman"/>
          <w:b/>
          <w:bCs/>
          <w:lang w:val="ru-RU"/>
        </w:rPr>
      </w:pPr>
    </w:p>
    <w:p w:rsidR="00F56020" w:rsidRDefault="00FB4883">
      <w:pPr>
        <w:ind w:firstLine="5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УВАЖАЕМИ ДАМИ И ГОСПОДА,</w:t>
      </w:r>
    </w:p>
    <w:p w:rsidR="00F56020" w:rsidRDefault="00F56020">
      <w:pPr>
        <w:ind w:firstLine="540"/>
        <w:jc w:val="both"/>
        <w:rPr>
          <w:rFonts w:ascii="Times New Roman" w:hAnsi="Times New Roman"/>
          <w:b/>
          <w:bCs/>
        </w:rPr>
      </w:pPr>
    </w:p>
    <w:p w:rsidR="00F56020" w:rsidRDefault="00FB488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 като се запознахме с документацията за участие в обявената от Вас процедура с горепосочения предмет</w:t>
      </w:r>
      <w:r>
        <w:rPr>
          <w:rFonts w:ascii="Times New Roman" w:hAnsi="Times New Roman"/>
          <w:bCs/>
        </w:rPr>
        <w:t>,</w:t>
      </w:r>
      <w:r>
        <w:rPr>
          <w:rFonts w:ascii="Times New Roman" w:hAnsi="Times New Roman"/>
        </w:rPr>
        <w:t xml:space="preserve"> Ви представяме нашата оферта, както следва:</w:t>
      </w:r>
    </w:p>
    <w:p w:rsidR="00F56020" w:rsidRDefault="00FB488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Техническо </w:t>
      </w:r>
      <w:r>
        <w:rPr>
          <w:rFonts w:ascii="Times New Roman" w:hAnsi="Times New Roman"/>
          <w:bCs/>
        </w:rPr>
        <w:t>предложение</w:t>
      </w:r>
      <w:r>
        <w:rPr>
          <w:rFonts w:ascii="Times New Roman" w:hAnsi="Times New Roman"/>
        </w:rPr>
        <w:t>.</w:t>
      </w:r>
    </w:p>
    <w:p w:rsidR="00F56020" w:rsidRDefault="00FB488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Ценово предложение. </w:t>
      </w:r>
    </w:p>
    <w:p w:rsidR="00F56020" w:rsidRDefault="00FB4883">
      <w:pPr>
        <w:ind w:left="1418" w:hanging="8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Декларация за съгласие с условията на приложения към тръжната документация проект на Договор за продажба на студен резерв.</w:t>
      </w:r>
    </w:p>
    <w:p w:rsidR="00F56020" w:rsidRDefault="00FB4883">
      <w:pPr>
        <w:ind w:left="1418" w:hanging="8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2F565F">
        <w:rPr>
          <w:rFonts w:ascii="Times New Roman" w:hAnsi="Times New Roman"/>
        </w:rPr>
        <w:t>Декларация</w:t>
      </w:r>
      <w:r w:rsidR="002F565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i/>
        </w:rPr>
        <w:t xml:space="preserve"> </w:t>
      </w:r>
      <w:r w:rsidRPr="00644C78">
        <w:rPr>
          <w:rFonts w:ascii="Times New Roman" w:hAnsi="Times New Roman"/>
        </w:rPr>
        <w:t>к</w:t>
      </w:r>
      <w:r>
        <w:rPr>
          <w:rFonts w:ascii="Times New Roman" w:hAnsi="Times New Roman"/>
        </w:rPr>
        <w:t>оличествени показатели за въглищата за Студен резерв и за непрекъснато производство (</w:t>
      </w:r>
      <w:r>
        <w:rPr>
          <w:rFonts w:ascii="Times New Roman" w:hAnsi="Times New Roman"/>
          <w:i/>
        </w:rPr>
        <w:t>отнася се само за централи, работещи на твърдо гориво)</w:t>
      </w:r>
    </w:p>
    <w:p w:rsidR="00F56020" w:rsidRDefault="00FB4883">
      <w:pPr>
        <w:ind w:left="1418" w:hanging="8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F56020" w:rsidRDefault="00FB4883">
      <w:pPr>
        <w:ind w:left="141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Декларация за наличие на </w:t>
      </w:r>
      <w:r>
        <w:rPr>
          <w:rFonts w:ascii="Times New Roman" w:hAnsi="Times New Roman"/>
        </w:rPr>
        <w:t>договор/и за доставка на течно гориво с контрагент/и валиден/валидни за периода</w:t>
      </w:r>
      <w:r w:rsidR="002F565F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</w:t>
      </w:r>
      <w:r w:rsidR="002F565F">
        <w:rPr>
          <w:rFonts w:ascii="Times New Roman" w:hAnsi="Times New Roman"/>
        </w:rPr>
        <w:t>действие на договора по съответния лот</w:t>
      </w:r>
      <w:r>
        <w:rPr>
          <w:rFonts w:ascii="Times New Roman" w:hAnsi="Times New Roman"/>
          <w:bCs/>
          <w:iCs/>
          <w:kern w:val="0"/>
        </w:rPr>
        <w:t>,</w:t>
      </w:r>
      <w:r>
        <w:rPr>
          <w:rFonts w:ascii="Times New Roman" w:hAnsi="Times New Roman"/>
          <w:b/>
          <w:bCs/>
          <w:i/>
          <w:iCs/>
          <w:kern w:val="0"/>
        </w:rPr>
        <w:t xml:space="preserve"> </w:t>
      </w:r>
      <w:r>
        <w:rPr>
          <w:rFonts w:ascii="Times New Roman" w:hAnsi="Times New Roman"/>
        </w:rPr>
        <w:t xml:space="preserve">осигуряващ/и работа на предлаганата електрическа мощност за студен резерв, извън договорените доставки на електроенергия за регулиран и свободен пазар за период, </w:t>
      </w:r>
      <w:r>
        <w:rPr>
          <w:rFonts w:ascii="Times New Roman" w:hAnsi="Times New Roman"/>
          <w:lang w:val="ru-RU"/>
        </w:rPr>
        <w:t xml:space="preserve">в т.ч. извън определените складови запаси, утвърдени от </w:t>
      </w:r>
      <w:r w:rsidR="001B59E3">
        <w:rPr>
          <w:rFonts w:ascii="Times New Roman" w:hAnsi="Times New Roman"/>
        </w:rPr>
        <w:t>м</w:t>
      </w:r>
      <w:r>
        <w:rPr>
          <w:rFonts w:ascii="Times New Roman" w:hAnsi="Times New Roman"/>
          <w:lang w:val="ru-RU"/>
        </w:rPr>
        <w:t xml:space="preserve">инистъра на  енергетиката по чл.5 от </w:t>
      </w:r>
      <w:r>
        <w:rPr>
          <w:rFonts w:ascii="Times New Roman" w:hAnsi="Times New Roman"/>
          <w:bCs/>
        </w:rPr>
        <w:t>Наредба № 11 от 10 юни 2004 г. за резерви от горива (</w:t>
      </w:r>
      <w:r>
        <w:rPr>
          <w:rFonts w:ascii="Times New Roman" w:hAnsi="Times New Roman"/>
          <w:bCs/>
          <w:i/>
        </w:rPr>
        <w:t>отнася се само за предложения от централи на течно гориво</w:t>
      </w:r>
      <w:r>
        <w:rPr>
          <w:rFonts w:ascii="Times New Roman" w:hAnsi="Times New Roman"/>
          <w:b/>
          <w:bCs/>
        </w:rPr>
        <w:t>).</w:t>
      </w:r>
    </w:p>
    <w:p w:rsidR="00F56020" w:rsidRDefault="00F56020">
      <w:pPr>
        <w:jc w:val="both"/>
        <w:rPr>
          <w:rFonts w:ascii="Times New Roman" w:hAnsi="Times New Roman"/>
          <w:b/>
          <w:bCs/>
        </w:rPr>
      </w:pPr>
    </w:p>
    <w:p w:rsidR="00F56020" w:rsidRDefault="00FB48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>С настоящата оферта изрично се съгласяваме с условията и изискванията, предвидени в документацията на оператора за участие в тръжна процедура с предмет:  „</w:t>
      </w:r>
      <w:r>
        <w:rPr>
          <w:rFonts w:ascii="Times New Roman" w:hAnsi="Times New Roman"/>
          <w:b/>
        </w:rPr>
        <w:t xml:space="preserve">Предоставяне на нетна разполагаема мощност за студен резерв за периода </w:t>
      </w:r>
      <w:r>
        <w:rPr>
          <w:rFonts w:ascii="Times New Roman" w:hAnsi="Times New Roman"/>
          <w:b/>
          <w:lang w:val="ru-RU"/>
        </w:rPr>
        <w:t>01</w:t>
      </w:r>
      <w:r>
        <w:rPr>
          <w:rFonts w:ascii="Times New Roman" w:hAnsi="Times New Roman"/>
          <w:b/>
        </w:rPr>
        <w:t>.09.2015г. – 3</w:t>
      </w:r>
      <w:r>
        <w:rPr>
          <w:rFonts w:ascii="Times New Roman" w:hAnsi="Times New Roman"/>
          <w:b/>
          <w:lang w:val="ru-RU"/>
        </w:rPr>
        <w:t>0.06</w:t>
      </w:r>
      <w:r>
        <w:rPr>
          <w:rFonts w:ascii="Times New Roman" w:hAnsi="Times New Roman"/>
          <w:b/>
        </w:rPr>
        <w:t>.2016г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 xml:space="preserve">”, </w:t>
      </w:r>
      <w:r>
        <w:rPr>
          <w:rFonts w:ascii="Times New Roman" w:hAnsi="Times New Roman"/>
          <w:bCs/>
        </w:rPr>
        <w:t>като заявяваме, че същите имат силата на двустранна договореност между „Електроенергиен системен оператор” ЕАД и ........................................................ (</w:t>
      </w:r>
      <w:r>
        <w:rPr>
          <w:rFonts w:ascii="Times New Roman" w:hAnsi="Times New Roman"/>
          <w:bCs/>
          <w:i/>
        </w:rPr>
        <w:t>изписва се наименованието на участника</w:t>
      </w:r>
      <w:r>
        <w:rPr>
          <w:rFonts w:ascii="Times New Roman" w:hAnsi="Times New Roman"/>
          <w:bCs/>
        </w:rPr>
        <w:t>).</w:t>
      </w:r>
    </w:p>
    <w:p w:rsidR="00F56020" w:rsidRDefault="00FB488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Срок на валидност на настоящата оферта: 30 календарни дни.</w:t>
      </w:r>
    </w:p>
    <w:p w:rsidR="00F56020" w:rsidRDefault="00F56020">
      <w:pPr>
        <w:ind w:firstLine="540"/>
        <w:jc w:val="both"/>
        <w:rPr>
          <w:rFonts w:ascii="Times New Roman" w:hAnsi="Times New Roman"/>
          <w:lang w:val="ru-RU"/>
        </w:rPr>
      </w:pPr>
    </w:p>
    <w:p w:rsidR="00F56020" w:rsidRDefault="00FB488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Като неразделна част от настоящата оферта прилагаме документите по приложения </w:t>
      </w:r>
      <w:r>
        <w:rPr>
          <w:rFonts w:ascii="Times New Roman" w:hAnsi="Times New Roman"/>
          <w:bCs/>
        </w:rPr>
        <w:t>списък.</w:t>
      </w:r>
    </w:p>
    <w:p w:rsidR="00F56020" w:rsidRDefault="00F56020">
      <w:pPr>
        <w:pStyle w:val="BodyText"/>
        <w:spacing w:after="0"/>
        <w:jc w:val="both"/>
        <w:rPr>
          <w:rFonts w:ascii="Times New Roman" w:hAnsi="Times New Roman"/>
          <w:b/>
        </w:rPr>
      </w:pPr>
    </w:p>
    <w:p w:rsidR="00F56020" w:rsidRDefault="00FB4883">
      <w:pPr>
        <w:pStyle w:val="BodyText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</w:rPr>
        <w:t>.................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Подпис и печат: </w:t>
      </w:r>
      <w:r>
        <w:rPr>
          <w:rFonts w:ascii="Times New Roman" w:hAnsi="Times New Roman"/>
          <w:bCs/>
        </w:rPr>
        <w:t>........................................</w:t>
      </w:r>
    </w:p>
    <w:p w:rsidR="00F56020" w:rsidRDefault="00FB48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.....................................................................</w:t>
      </w:r>
    </w:p>
    <w:p w:rsidR="00F56020" w:rsidRDefault="00FB4883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  <w:i/>
        </w:rPr>
        <w:t>(име и фамилия)</w:t>
      </w:r>
    </w:p>
    <w:p w:rsidR="00F56020" w:rsidRDefault="00FB48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......................................................................</w:t>
      </w:r>
    </w:p>
    <w:p w:rsidR="00F56020" w:rsidRDefault="00FB4883">
      <w:pPr>
        <w:pStyle w:val="BodyText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  <w:i/>
        </w:rPr>
        <w:t>(длъжност на представляващия участника)</w:t>
      </w:r>
    </w:p>
    <w:p w:rsidR="00F56020" w:rsidRDefault="00FB4883">
      <w:pPr>
        <w:tabs>
          <w:tab w:val="left" w:pos="511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i/>
        </w:rPr>
        <w:lastRenderedPageBreak/>
        <w:t xml:space="preserve"> (Попълва се на фирмена бланка на участника)</w:t>
      </w:r>
    </w:p>
    <w:p w:rsidR="00F56020" w:rsidRDefault="00FB488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Д</w:t>
      </w:r>
      <w:r>
        <w:rPr>
          <w:rFonts w:ascii="Times New Roman" w:hAnsi="Times New Roman"/>
          <w:b/>
          <w:caps/>
        </w:rPr>
        <w:t>о</w:t>
      </w:r>
    </w:p>
    <w:p w:rsidR="00F56020" w:rsidRDefault="00FB488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ЕСО ЕАД</w:t>
      </w:r>
    </w:p>
    <w:p w:rsidR="00F56020" w:rsidRDefault="00FB4883">
      <w:pPr>
        <w:ind w:left="360" w:firstLine="27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="001B59E3">
        <w:rPr>
          <w:rFonts w:ascii="Times New Roman" w:hAnsi="Times New Roman"/>
          <w:b/>
        </w:rPr>
        <w:t xml:space="preserve">                            </w:t>
      </w:r>
      <w:r w:rsidR="001B59E3"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  <w:b/>
        </w:rPr>
        <w:t>гр. София 1404</w:t>
      </w:r>
    </w:p>
    <w:p w:rsidR="00F56020" w:rsidRDefault="00FB488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бул. „Гоце Делчев”, №105</w:t>
      </w:r>
    </w:p>
    <w:p w:rsidR="00F56020" w:rsidRDefault="00F56020">
      <w:pPr>
        <w:jc w:val="both"/>
        <w:rPr>
          <w:rFonts w:ascii="Times New Roman" w:hAnsi="Times New Roman"/>
          <w:b/>
        </w:rPr>
      </w:pPr>
    </w:p>
    <w:p w:rsidR="00F56020" w:rsidRDefault="00F56020">
      <w:pPr>
        <w:jc w:val="both"/>
        <w:rPr>
          <w:rFonts w:ascii="Times New Roman" w:hAnsi="Times New Roman"/>
          <w:b/>
        </w:rPr>
      </w:pPr>
    </w:p>
    <w:p w:rsidR="00F56020" w:rsidRDefault="00FB4883">
      <w:pPr>
        <w:pStyle w:val="BodyTextInden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ТЕХНИЧЕСКО ПРЕДЛОЖЕНИЕ</w:t>
      </w:r>
    </w:p>
    <w:p w:rsidR="00B45F7B" w:rsidRDefault="00FB4883" w:rsidP="00B45F7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за участие в тръжна процедура с предмет  „</w:t>
      </w:r>
      <w:r>
        <w:rPr>
          <w:rFonts w:ascii="Times New Roman" w:hAnsi="Times New Roman"/>
          <w:b/>
        </w:rPr>
        <w:t xml:space="preserve">Предоставяне на нетна разполагаема мощност за студен резерв за периода </w:t>
      </w:r>
    </w:p>
    <w:p w:rsidR="00B45F7B" w:rsidRDefault="00B45F7B" w:rsidP="00B45F7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....................... ”</w:t>
      </w:r>
    </w:p>
    <w:p w:rsidR="00F56020" w:rsidRDefault="00B45F7B" w:rsidP="001B59E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Лот № ...</w:t>
      </w:r>
      <w:r w:rsidR="001B59E3">
        <w:rPr>
          <w:rFonts w:ascii="Times New Roman" w:hAnsi="Times New Roman"/>
          <w:b/>
        </w:rPr>
        <w:t>...</w:t>
      </w:r>
      <w:r w:rsidR="00FB4883">
        <w:rPr>
          <w:rFonts w:ascii="Times New Roman" w:hAnsi="Times New Roman"/>
        </w:rPr>
        <w:t>,</w:t>
      </w:r>
    </w:p>
    <w:p w:rsidR="00F56020" w:rsidRDefault="00F56020">
      <w:pPr>
        <w:pStyle w:val="BodyText"/>
        <w:spacing w:after="0"/>
        <w:jc w:val="center"/>
        <w:rPr>
          <w:rFonts w:ascii="Times New Roman" w:hAnsi="Times New Roman"/>
          <w:b/>
        </w:rPr>
      </w:pPr>
    </w:p>
    <w:p w:rsidR="00F56020" w:rsidRDefault="00FB4883">
      <w:pPr>
        <w:pStyle w:val="BodyTextIndent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</w:rPr>
        <w:t>От</w:t>
      </w:r>
      <w:r>
        <w:rPr>
          <w:rFonts w:ascii="Times New Roman" w:hAnsi="Times New Roman"/>
        </w:rPr>
        <w:t xml:space="preserve">  .........................................................................................................................</w:t>
      </w:r>
      <w:r>
        <w:rPr>
          <w:rFonts w:ascii="Times New Roman" w:hAnsi="Times New Roman"/>
          <w:caps/>
        </w:rPr>
        <w:t>.............</w:t>
      </w:r>
    </w:p>
    <w:p w:rsidR="00F56020" w:rsidRDefault="00FB4883">
      <w:pPr>
        <w:pStyle w:val="BodyTextIndent"/>
        <w:rPr>
          <w:rFonts w:ascii="Times New Roman" w:hAnsi="Times New Roman"/>
          <w:b/>
          <w:caps/>
        </w:rPr>
      </w:pPr>
      <w:r>
        <w:rPr>
          <w:rFonts w:ascii="Times New Roman" w:hAnsi="Times New Roman"/>
          <w:i/>
        </w:rPr>
        <w:t xml:space="preserve">                                                     (наименование на участника)</w:t>
      </w:r>
    </w:p>
    <w:p w:rsidR="00F56020" w:rsidRDefault="00F56020">
      <w:pPr>
        <w:pStyle w:val="BodyTextIndent"/>
        <w:rPr>
          <w:rFonts w:ascii="Times New Roman" w:hAnsi="Times New Roman"/>
          <w:b/>
          <w:caps/>
        </w:rPr>
      </w:pPr>
    </w:p>
    <w:p w:rsidR="00F56020" w:rsidRDefault="00FB4883">
      <w:pPr>
        <w:pStyle w:val="BodyTextInden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УВАЖАЕМИ ДАМИ И ГОСПОДА,</w:t>
      </w:r>
    </w:p>
    <w:p w:rsidR="00F56020" w:rsidRDefault="00FB4883">
      <w:pPr>
        <w:pStyle w:val="BodyText"/>
        <w:spacing w:after="0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aps/>
        </w:rPr>
        <w:t>п</w:t>
      </w:r>
      <w:r>
        <w:rPr>
          <w:rFonts w:ascii="Times New Roman" w:hAnsi="Times New Roman"/>
        </w:rPr>
        <w:t>редставяме Ви нашето техническо предложение</w:t>
      </w:r>
      <w:r>
        <w:rPr>
          <w:rFonts w:ascii="Times New Roman" w:hAnsi="Times New Roman"/>
          <w:noProof/>
        </w:rPr>
        <w:t xml:space="preserve"> при условията, посочени в техническите спецификации от обявеното тръжно задание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</w:rPr>
        <w:t>както следва:</w:t>
      </w:r>
    </w:p>
    <w:p w:rsidR="00F56020" w:rsidRDefault="00F56020">
      <w:pPr>
        <w:ind w:firstLine="709"/>
        <w:jc w:val="both"/>
        <w:rPr>
          <w:rFonts w:ascii="Times New Roman" w:hAnsi="Times New Roman"/>
          <w:noProof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992"/>
        <w:gridCol w:w="1280"/>
        <w:gridCol w:w="1350"/>
        <w:gridCol w:w="991"/>
        <w:gridCol w:w="616"/>
        <w:gridCol w:w="851"/>
        <w:gridCol w:w="850"/>
        <w:gridCol w:w="803"/>
        <w:gridCol w:w="929"/>
      </w:tblGrid>
      <w:tr w:rsidR="00F56020" w:rsidTr="001B59E3">
        <w:trPr>
          <w:trHeight w:val="633"/>
        </w:trPr>
        <w:tc>
          <w:tcPr>
            <w:tcW w:w="1778" w:type="dxa"/>
            <w:vMerge w:val="restart"/>
            <w:vAlign w:val="center"/>
          </w:tcPr>
          <w:p w:rsidR="00F56020" w:rsidRDefault="00FB4883" w:rsidP="001B59E3">
            <w:pPr>
              <w:spacing w:after="120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на услугата</w:t>
            </w:r>
          </w:p>
        </w:tc>
        <w:tc>
          <w:tcPr>
            <w:tcW w:w="992" w:type="dxa"/>
            <w:vAlign w:val="center"/>
          </w:tcPr>
          <w:p w:rsidR="00F56020" w:rsidRDefault="00FB4883">
            <w:pPr>
              <w:spacing w:after="120"/>
              <w:ind w:left="-14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Блок  на ЕЦ, който ще предоставя студен резерв</w:t>
            </w:r>
          </w:p>
        </w:tc>
        <w:tc>
          <w:tcPr>
            <w:tcW w:w="1280" w:type="dxa"/>
            <w:vAlign w:val="center"/>
          </w:tcPr>
          <w:p w:rsidR="00F56020" w:rsidRPr="00A164CB" w:rsidRDefault="00FB4883" w:rsidP="002F565F">
            <w:pPr>
              <w:spacing w:after="120"/>
              <w:ind w:left="-14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444F">
              <w:rPr>
                <w:rFonts w:ascii="Times New Roman" w:hAnsi="Times New Roman"/>
                <w:b/>
                <w:bCs/>
                <w:sz w:val="18"/>
                <w:szCs w:val="18"/>
              </w:rPr>
              <w:t>Брутна разполагаема (номинална) мощност на предоставения блок</w:t>
            </w:r>
          </w:p>
        </w:tc>
        <w:tc>
          <w:tcPr>
            <w:tcW w:w="1350" w:type="dxa"/>
            <w:vAlign w:val="center"/>
          </w:tcPr>
          <w:p w:rsidR="00F56020" w:rsidRPr="00A164CB" w:rsidRDefault="00FB4883">
            <w:pPr>
              <w:spacing w:after="120"/>
              <w:ind w:left="-14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64CB">
              <w:rPr>
                <w:rFonts w:ascii="Times New Roman" w:hAnsi="Times New Roman"/>
                <w:b/>
                <w:bCs/>
                <w:sz w:val="18"/>
                <w:szCs w:val="18"/>
              </w:rPr>
              <w:t>Нетна разполагаема (номинална)  мощност на предоставения блок</w:t>
            </w:r>
          </w:p>
        </w:tc>
        <w:tc>
          <w:tcPr>
            <w:tcW w:w="991" w:type="dxa"/>
            <w:vAlign w:val="center"/>
          </w:tcPr>
          <w:p w:rsidR="00F56020" w:rsidRPr="006D444F" w:rsidRDefault="00FB4883">
            <w:pPr>
              <w:tabs>
                <w:tab w:val="left" w:pos="0"/>
              </w:tabs>
              <w:spacing w:after="120"/>
              <w:ind w:left="-144" w:right="-11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444F">
              <w:rPr>
                <w:rFonts w:ascii="Times New Roman" w:hAnsi="Times New Roman"/>
                <w:b/>
                <w:bCs/>
                <w:sz w:val="18"/>
                <w:szCs w:val="18"/>
              </w:rPr>
              <w:t>Минимална нетна  мощност на предоставе-ния блок</w:t>
            </w:r>
          </w:p>
        </w:tc>
        <w:tc>
          <w:tcPr>
            <w:tcW w:w="616" w:type="dxa"/>
            <w:vAlign w:val="center"/>
          </w:tcPr>
          <w:p w:rsidR="00F56020" w:rsidRDefault="00FB4883">
            <w:pPr>
              <w:tabs>
                <w:tab w:val="left" w:pos="0"/>
              </w:tabs>
              <w:spacing w:after="120"/>
              <w:ind w:left="-14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Брой блокове</w:t>
            </w:r>
          </w:p>
        </w:tc>
        <w:tc>
          <w:tcPr>
            <w:tcW w:w="851" w:type="dxa"/>
          </w:tcPr>
          <w:p w:rsidR="00F56020" w:rsidRDefault="00FB4883">
            <w:pPr>
              <w:spacing w:after="120"/>
              <w:ind w:left="-14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Предоставена брутна разпола</w:t>
            </w:r>
            <w:r w:rsidR="0038616D" w:rsidRPr="006B7742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гаема  мощност</w:t>
            </w:r>
          </w:p>
        </w:tc>
        <w:tc>
          <w:tcPr>
            <w:tcW w:w="850" w:type="dxa"/>
            <w:vAlign w:val="center"/>
          </w:tcPr>
          <w:p w:rsidR="00F56020" w:rsidRDefault="00FB4883">
            <w:pPr>
              <w:spacing w:after="120"/>
              <w:ind w:left="-14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Предоставена нетна разпола</w:t>
            </w:r>
            <w:r w:rsidR="0038616D" w:rsidRPr="006B7742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гаема  мощност</w:t>
            </w:r>
          </w:p>
        </w:tc>
        <w:tc>
          <w:tcPr>
            <w:tcW w:w="803" w:type="dxa"/>
            <w:vAlign w:val="center"/>
          </w:tcPr>
          <w:p w:rsidR="00F56020" w:rsidRDefault="00FB488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Време за предоставяне</w:t>
            </w:r>
          </w:p>
        </w:tc>
        <w:tc>
          <w:tcPr>
            <w:tcW w:w="929" w:type="dxa"/>
            <w:vAlign w:val="center"/>
          </w:tcPr>
          <w:p w:rsidR="00F56020" w:rsidRPr="00644C78" w:rsidRDefault="00FB488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Обща предлагана нетна  </w:t>
            </w:r>
            <w:r w:rsidR="006D444F">
              <w:rPr>
                <w:rFonts w:ascii="Times New Roman" w:hAnsi="Times New Roman"/>
                <w:b/>
                <w:bCs/>
                <w:sz w:val="18"/>
                <w:szCs w:val="18"/>
              </w:rPr>
              <w:t>разполагаемост</w:t>
            </w:r>
          </w:p>
        </w:tc>
      </w:tr>
      <w:tr w:rsidR="00F56020" w:rsidTr="001B59E3">
        <w:trPr>
          <w:trHeight w:val="765"/>
        </w:trPr>
        <w:tc>
          <w:tcPr>
            <w:tcW w:w="1778" w:type="dxa"/>
            <w:vMerge/>
            <w:vAlign w:val="center"/>
          </w:tcPr>
          <w:p w:rsidR="00F56020" w:rsidRDefault="00F56020" w:rsidP="001B59E3">
            <w:pPr>
              <w:tabs>
                <w:tab w:val="left" w:pos="7372"/>
                <w:tab w:val="left" w:pos="8222"/>
              </w:tabs>
              <w:spacing w:after="12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6020" w:rsidRPr="001B59E3" w:rsidRDefault="00FB4883">
            <w:pPr>
              <w:spacing w:after="12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B59E3">
              <w:rPr>
                <w:rFonts w:ascii="Times New Roman" w:hAnsi="Times New Roman"/>
                <w:bCs/>
                <w:sz w:val="16"/>
                <w:szCs w:val="16"/>
              </w:rPr>
              <w:t>Номер или описание на блок/турбогенератор</w:t>
            </w:r>
          </w:p>
        </w:tc>
        <w:tc>
          <w:tcPr>
            <w:tcW w:w="1280" w:type="dxa"/>
            <w:vAlign w:val="center"/>
          </w:tcPr>
          <w:p w:rsidR="00F56020" w:rsidRPr="00050FB9" w:rsidRDefault="00FB4883" w:rsidP="00050FB9">
            <w:pPr>
              <w:spacing w:after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44F">
              <w:rPr>
                <w:rFonts w:ascii="Times New Roman" w:hAnsi="Times New Roman"/>
                <w:bCs/>
                <w:sz w:val="20"/>
                <w:szCs w:val="20"/>
              </w:rPr>
              <w:t>MW</w:t>
            </w:r>
          </w:p>
        </w:tc>
        <w:tc>
          <w:tcPr>
            <w:tcW w:w="1350" w:type="dxa"/>
            <w:vAlign w:val="center"/>
          </w:tcPr>
          <w:p w:rsidR="00F56020" w:rsidRPr="00A164CB" w:rsidRDefault="00FB4883" w:rsidP="00A164CB">
            <w:pPr>
              <w:spacing w:after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0FB9">
              <w:rPr>
                <w:rFonts w:ascii="Times New Roman" w:hAnsi="Times New Roman"/>
                <w:bCs/>
                <w:sz w:val="20"/>
                <w:szCs w:val="20"/>
              </w:rPr>
              <w:t>MW</w:t>
            </w:r>
          </w:p>
        </w:tc>
        <w:tc>
          <w:tcPr>
            <w:tcW w:w="991" w:type="dxa"/>
            <w:vAlign w:val="center"/>
          </w:tcPr>
          <w:p w:rsidR="00F56020" w:rsidRPr="00A164CB" w:rsidRDefault="00FB4883" w:rsidP="00A164CB">
            <w:pPr>
              <w:spacing w:after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64CB">
              <w:rPr>
                <w:rFonts w:ascii="Times New Roman" w:hAnsi="Times New Roman"/>
                <w:bCs/>
                <w:sz w:val="20"/>
                <w:szCs w:val="20"/>
              </w:rPr>
              <w:t>MW</w:t>
            </w:r>
          </w:p>
        </w:tc>
        <w:tc>
          <w:tcPr>
            <w:tcW w:w="616" w:type="dxa"/>
            <w:vAlign w:val="center"/>
          </w:tcPr>
          <w:p w:rsidR="00F56020" w:rsidRDefault="00FB4883">
            <w:pPr>
              <w:spacing w:after="3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Бр.</w:t>
            </w:r>
          </w:p>
        </w:tc>
        <w:tc>
          <w:tcPr>
            <w:tcW w:w="851" w:type="dxa"/>
            <w:vAlign w:val="center"/>
          </w:tcPr>
          <w:p w:rsidR="00F56020" w:rsidRDefault="00FB4883">
            <w:pPr>
              <w:spacing w:after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MW</w:t>
            </w:r>
          </w:p>
        </w:tc>
        <w:tc>
          <w:tcPr>
            <w:tcW w:w="850" w:type="dxa"/>
            <w:vAlign w:val="center"/>
          </w:tcPr>
          <w:p w:rsidR="00F56020" w:rsidRDefault="00FB488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MW</w:t>
            </w:r>
          </w:p>
        </w:tc>
        <w:tc>
          <w:tcPr>
            <w:tcW w:w="803" w:type="dxa"/>
            <w:vAlign w:val="center"/>
          </w:tcPr>
          <w:p w:rsidR="00F56020" w:rsidRDefault="00FB488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Брой часове</w:t>
            </w:r>
          </w:p>
        </w:tc>
        <w:tc>
          <w:tcPr>
            <w:tcW w:w="929" w:type="dxa"/>
            <w:vAlign w:val="center"/>
          </w:tcPr>
          <w:p w:rsidR="00F56020" w:rsidRPr="00644C78" w:rsidRDefault="00FB4883">
            <w:pPr>
              <w:spacing w:after="120"/>
              <w:ind w:left="-3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MW</w:t>
            </w:r>
            <w:r w:rsidR="000D6D9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*h</w:t>
            </w:r>
          </w:p>
        </w:tc>
      </w:tr>
      <w:tr w:rsidR="00F56020" w:rsidRPr="001B59E3" w:rsidTr="001B59E3">
        <w:trPr>
          <w:trHeight w:val="765"/>
        </w:trPr>
        <w:tc>
          <w:tcPr>
            <w:tcW w:w="1778" w:type="dxa"/>
            <w:vAlign w:val="center"/>
          </w:tcPr>
          <w:p w:rsidR="00F56020" w:rsidRPr="001B59E3" w:rsidRDefault="00FB4883" w:rsidP="001B59E3">
            <w:pPr>
              <w:tabs>
                <w:tab w:val="left" w:pos="7372"/>
                <w:tab w:val="left" w:pos="8222"/>
              </w:tabs>
              <w:spacing w:after="120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1B59E3">
              <w:rPr>
                <w:rFonts w:ascii="Times New Roman" w:hAnsi="Times New Roman"/>
                <w:b/>
                <w:sz w:val="16"/>
                <w:szCs w:val="16"/>
              </w:rPr>
              <w:t>Предоставяне на нетна разполагаема мощност за студен резерв</w:t>
            </w:r>
          </w:p>
        </w:tc>
        <w:tc>
          <w:tcPr>
            <w:tcW w:w="992" w:type="dxa"/>
            <w:vAlign w:val="center"/>
          </w:tcPr>
          <w:p w:rsidR="00F56020" w:rsidRPr="001B59E3" w:rsidRDefault="00F56020">
            <w:pPr>
              <w:spacing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F56020" w:rsidRPr="001B59E3" w:rsidRDefault="00F56020">
            <w:pPr>
              <w:spacing w:after="12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</w:tcPr>
          <w:p w:rsidR="00F56020" w:rsidRPr="001B59E3" w:rsidRDefault="00F56020">
            <w:pPr>
              <w:spacing w:after="12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1" w:type="dxa"/>
          </w:tcPr>
          <w:p w:rsidR="00F56020" w:rsidRPr="001B59E3" w:rsidRDefault="00F56020">
            <w:pPr>
              <w:spacing w:after="12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616" w:type="dxa"/>
          </w:tcPr>
          <w:p w:rsidR="00F56020" w:rsidRPr="001B59E3" w:rsidRDefault="00F56020">
            <w:pPr>
              <w:spacing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56020" w:rsidRPr="001B59E3" w:rsidRDefault="00F56020">
            <w:pPr>
              <w:spacing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6020" w:rsidRPr="001B59E3" w:rsidRDefault="00F56020">
            <w:pPr>
              <w:spacing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F56020" w:rsidRPr="001B59E3" w:rsidRDefault="00F56020">
            <w:pPr>
              <w:spacing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9" w:type="dxa"/>
            <w:vAlign w:val="center"/>
          </w:tcPr>
          <w:p w:rsidR="00F56020" w:rsidRPr="001B59E3" w:rsidRDefault="00F56020">
            <w:pPr>
              <w:spacing w:after="120"/>
              <w:ind w:left="-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6020" w:rsidRPr="001B59E3" w:rsidTr="001B59E3">
        <w:trPr>
          <w:trHeight w:val="765"/>
        </w:trPr>
        <w:tc>
          <w:tcPr>
            <w:tcW w:w="1778" w:type="dxa"/>
            <w:vAlign w:val="center"/>
          </w:tcPr>
          <w:p w:rsidR="00F56020" w:rsidRPr="001B59E3" w:rsidRDefault="00FB4883" w:rsidP="001B59E3">
            <w:pPr>
              <w:tabs>
                <w:tab w:val="left" w:pos="7372"/>
                <w:tab w:val="left" w:pos="8222"/>
              </w:tabs>
              <w:spacing w:after="120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1B59E3">
              <w:rPr>
                <w:rFonts w:ascii="Times New Roman" w:hAnsi="Times New Roman"/>
                <w:b/>
                <w:sz w:val="16"/>
                <w:szCs w:val="16"/>
              </w:rPr>
              <w:t>Предоставяне на нетна разполагаема мощност за студен резерв от</w:t>
            </w:r>
          </w:p>
        </w:tc>
        <w:tc>
          <w:tcPr>
            <w:tcW w:w="992" w:type="dxa"/>
            <w:vAlign w:val="center"/>
          </w:tcPr>
          <w:p w:rsidR="00F56020" w:rsidRPr="001B59E3" w:rsidRDefault="00F56020">
            <w:pPr>
              <w:spacing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F56020" w:rsidRPr="001B59E3" w:rsidRDefault="00F56020">
            <w:pPr>
              <w:spacing w:after="12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</w:tcPr>
          <w:p w:rsidR="00F56020" w:rsidRPr="001B59E3" w:rsidRDefault="00F56020">
            <w:pPr>
              <w:spacing w:after="12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1" w:type="dxa"/>
          </w:tcPr>
          <w:p w:rsidR="00F56020" w:rsidRPr="001B59E3" w:rsidRDefault="00F56020">
            <w:pPr>
              <w:spacing w:after="12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616" w:type="dxa"/>
          </w:tcPr>
          <w:p w:rsidR="00F56020" w:rsidRPr="001B59E3" w:rsidRDefault="00F56020">
            <w:pPr>
              <w:spacing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56020" w:rsidRPr="001B59E3" w:rsidRDefault="00F56020">
            <w:pPr>
              <w:spacing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6020" w:rsidRPr="001B59E3" w:rsidRDefault="00F56020">
            <w:pPr>
              <w:spacing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F56020" w:rsidRPr="001B59E3" w:rsidRDefault="00F56020">
            <w:pPr>
              <w:spacing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9" w:type="dxa"/>
            <w:vAlign w:val="center"/>
          </w:tcPr>
          <w:p w:rsidR="00F56020" w:rsidRPr="001B59E3" w:rsidRDefault="00F56020">
            <w:pPr>
              <w:spacing w:after="120"/>
              <w:ind w:left="-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56020" w:rsidRDefault="00FB4883">
      <w:pPr>
        <w:pStyle w:val="Footer"/>
        <w:ind w:left="1260" w:hanging="126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* Забележка: Когато предлаганите блокове са с еднакви технически параметри, съгласно регистрацията, те се описват на един ред.</w:t>
      </w:r>
    </w:p>
    <w:p w:rsidR="00F56020" w:rsidRDefault="00FB4883">
      <w:pPr>
        <w:pStyle w:val="Footer"/>
        <w:ind w:left="126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В случай, че участникът предложи повече от един блок/турбоагрегат,</w:t>
      </w:r>
      <w:r>
        <w:rPr>
          <w:rFonts w:ascii="Times New Roman" w:hAnsi="Times New Roman"/>
          <w:i/>
          <w:sz w:val="20"/>
          <w:lang w:val="ru-RU"/>
        </w:rPr>
        <w:t xml:space="preserve"> </w:t>
      </w:r>
      <w:r>
        <w:rPr>
          <w:rFonts w:ascii="Times New Roman" w:hAnsi="Times New Roman"/>
          <w:i/>
          <w:sz w:val="20"/>
        </w:rPr>
        <w:t>които са с различни технически параметри,  те се описват на отделен ред, групирани по еднакви технически параметри, със съответните им технически параметри, количества и предлагана цена.</w:t>
      </w:r>
    </w:p>
    <w:p w:rsidR="00F56020" w:rsidRDefault="00FB4883">
      <w:pPr>
        <w:pStyle w:val="BodyText"/>
        <w:tabs>
          <w:tab w:val="left" w:pos="0"/>
        </w:tabs>
        <w:spacing w:before="120"/>
        <w:ind w:right="-92"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 така предложените от нас условия, в нашата ценова оферта сме включили всички разходи, свързани с качественото изпълнение в описания вид и обхват.</w:t>
      </w:r>
    </w:p>
    <w:p w:rsidR="00F56020" w:rsidRDefault="00FB4883">
      <w:pPr>
        <w:pStyle w:val="BodyText"/>
        <w:tabs>
          <w:tab w:val="left" w:pos="0"/>
        </w:tabs>
        <w:spacing w:before="120"/>
        <w:ind w:right="-92" w:firstLine="720"/>
        <w:jc w:val="both"/>
        <w:rPr>
          <w:rFonts w:ascii="Times New Roman" w:hAnsi="Times New Roman"/>
          <w:bCs/>
        </w:rPr>
      </w:pPr>
      <w:r w:rsidRPr="009975F5">
        <w:rPr>
          <w:rFonts w:ascii="Times New Roman" w:hAnsi="Times New Roman"/>
          <w:bCs/>
        </w:rPr>
        <w:t>Време за достигане на пълна мощност при активиране на предложения блок от ст</w:t>
      </w:r>
      <w:r w:rsidRPr="00477691">
        <w:rPr>
          <w:rFonts w:ascii="Times New Roman" w:hAnsi="Times New Roman"/>
          <w:bCs/>
        </w:rPr>
        <w:t>удено състояние - ….… часа от диспечерско разпореждане.</w:t>
      </w:r>
    </w:p>
    <w:p w:rsidR="001B59E3" w:rsidRDefault="001B59E3">
      <w:pPr>
        <w:pStyle w:val="BodyText"/>
        <w:spacing w:after="0"/>
        <w:jc w:val="both"/>
        <w:rPr>
          <w:rFonts w:ascii="Times New Roman" w:hAnsi="Times New Roman"/>
        </w:rPr>
      </w:pPr>
    </w:p>
    <w:p w:rsidR="00F56020" w:rsidRDefault="00FB4883">
      <w:pPr>
        <w:pStyle w:val="BodyText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Дата: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</w:rPr>
        <w:t>.................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</w:rPr>
        <w:t>Подпис и печат: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>........................................</w:t>
      </w:r>
    </w:p>
    <w:p w:rsidR="00F56020" w:rsidRDefault="00FB48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.....................................................................</w:t>
      </w:r>
    </w:p>
    <w:p w:rsidR="00F56020" w:rsidRDefault="00FB4883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  <w:i/>
        </w:rPr>
        <w:t>(име и фамилия)</w:t>
      </w:r>
    </w:p>
    <w:p w:rsidR="00F56020" w:rsidRDefault="00FB48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....................................................................</w:t>
      </w:r>
    </w:p>
    <w:p w:rsidR="00F56020" w:rsidRDefault="00FB4883">
      <w:pPr>
        <w:pStyle w:val="BodyText"/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(длъжност на представляващия участника)</w:t>
      </w:r>
    </w:p>
    <w:p w:rsidR="00F56020" w:rsidRDefault="00FB4883" w:rsidP="001B59E3">
      <w:pPr>
        <w:tabs>
          <w:tab w:val="left" w:pos="5112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column"/>
      </w:r>
      <w:r>
        <w:rPr>
          <w:rFonts w:ascii="Times New Roman" w:hAnsi="Times New Roman"/>
          <w:i/>
        </w:rPr>
        <w:lastRenderedPageBreak/>
        <w:t xml:space="preserve"> (Попълва се на фирмена бланка на участника)</w:t>
      </w:r>
      <w:r w:rsidRPr="006B7742">
        <w:rPr>
          <w:rFonts w:ascii="Times New Roman" w:hAnsi="Times New Roman"/>
          <w:i/>
          <w:lang w:val="ru-RU"/>
        </w:rPr>
        <w:t xml:space="preserve">   </w:t>
      </w:r>
    </w:p>
    <w:p w:rsidR="00F56020" w:rsidRDefault="00FB4883" w:rsidP="00644C78">
      <w:pPr>
        <w:tabs>
          <w:tab w:val="left" w:pos="581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Д</w:t>
      </w:r>
      <w:r>
        <w:rPr>
          <w:rFonts w:ascii="Times New Roman" w:hAnsi="Times New Roman"/>
          <w:b/>
          <w:caps/>
        </w:rPr>
        <w:t>о</w:t>
      </w:r>
    </w:p>
    <w:p w:rsidR="00F56020" w:rsidRDefault="00FB4883" w:rsidP="00644C78">
      <w:pPr>
        <w:tabs>
          <w:tab w:val="left" w:pos="581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ЕСО ЕАД</w:t>
      </w:r>
    </w:p>
    <w:p w:rsidR="00F56020" w:rsidRDefault="00FB4883" w:rsidP="00644C78">
      <w:pPr>
        <w:tabs>
          <w:tab w:val="left" w:pos="5812"/>
        </w:tabs>
        <w:ind w:left="360" w:firstLine="27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гр. София 1404</w:t>
      </w:r>
    </w:p>
    <w:p w:rsidR="00F56020" w:rsidRDefault="00FB4883" w:rsidP="00644C78">
      <w:pPr>
        <w:tabs>
          <w:tab w:val="left" w:pos="5812"/>
        </w:tabs>
        <w:ind w:right="-1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бул. „Гоце Делчев”, №105</w:t>
      </w:r>
    </w:p>
    <w:p w:rsidR="00F56020" w:rsidRDefault="00F56020">
      <w:pPr>
        <w:ind w:right="-108"/>
        <w:jc w:val="both"/>
        <w:rPr>
          <w:rFonts w:ascii="Times New Roman" w:hAnsi="Times New Roman"/>
          <w:b/>
        </w:rPr>
      </w:pPr>
    </w:p>
    <w:p w:rsidR="00F56020" w:rsidRDefault="00FB4883">
      <w:pPr>
        <w:pStyle w:val="BodyTextInden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aps/>
        </w:rPr>
        <w:t>ценово</w:t>
      </w:r>
      <w:r>
        <w:rPr>
          <w:rFonts w:ascii="Times New Roman" w:hAnsi="Times New Roman"/>
          <w:b/>
          <w:bCs/>
        </w:rPr>
        <w:t xml:space="preserve"> ПРЕДЛОЖЕНИЕ</w:t>
      </w:r>
    </w:p>
    <w:p w:rsidR="00F56020" w:rsidRDefault="00FB4883">
      <w:pPr>
        <w:pStyle w:val="BodyText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за участие в тръжна процедура с предмет</w:t>
      </w:r>
    </w:p>
    <w:p w:rsidR="009975F5" w:rsidRDefault="00FB4883" w:rsidP="009975F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“Предоставяне на нетна разполагаема мощност за студен резерв за периода </w:t>
      </w:r>
      <w:r w:rsidR="009975F5">
        <w:rPr>
          <w:rFonts w:ascii="Times New Roman" w:hAnsi="Times New Roman"/>
          <w:b/>
        </w:rPr>
        <w:t>....................... ”</w:t>
      </w:r>
    </w:p>
    <w:p w:rsidR="009975F5" w:rsidRDefault="009975F5" w:rsidP="009975F5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</w:rPr>
        <w:t>Лот № ...</w:t>
      </w:r>
    </w:p>
    <w:p w:rsidR="00F56020" w:rsidRDefault="00F56020">
      <w:pPr>
        <w:pStyle w:val="BodyText"/>
        <w:spacing w:after="0"/>
        <w:rPr>
          <w:rFonts w:ascii="Times New Roman" w:hAnsi="Times New Roman"/>
          <w:b/>
        </w:rPr>
      </w:pPr>
    </w:p>
    <w:p w:rsidR="00F56020" w:rsidRDefault="00FB4883">
      <w:pPr>
        <w:pStyle w:val="BodyTextIndent"/>
        <w:jc w:val="both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</w:rPr>
        <w:t xml:space="preserve">              От</w:t>
      </w:r>
      <w:r>
        <w:rPr>
          <w:rFonts w:ascii="Times New Roman" w:hAnsi="Times New Roman"/>
        </w:rPr>
        <w:t xml:space="preserve">  .......................................................................................................</w:t>
      </w:r>
      <w:r>
        <w:rPr>
          <w:rFonts w:ascii="Times New Roman" w:hAnsi="Times New Roman"/>
          <w:caps/>
        </w:rPr>
        <w:t>.............</w:t>
      </w:r>
    </w:p>
    <w:p w:rsidR="00F56020" w:rsidRDefault="00FB4883">
      <w:pPr>
        <w:pStyle w:val="BodyTextInden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(наименование на участника)</w:t>
      </w:r>
    </w:p>
    <w:p w:rsidR="00F56020" w:rsidRDefault="00FB4883">
      <w:pPr>
        <w:pStyle w:val="BodyTextIndent"/>
        <w:ind w:right="-1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</w:p>
    <w:p w:rsidR="00F56020" w:rsidRDefault="00FB4883">
      <w:pPr>
        <w:pStyle w:val="BodyTextIndent"/>
        <w:ind w:right="-1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УВАЖАЕМИ ДАМИ И ГОСПОДА,</w:t>
      </w:r>
    </w:p>
    <w:p w:rsidR="00F56020" w:rsidRDefault="00FB4883">
      <w:pPr>
        <w:pStyle w:val="BodyText"/>
        <w:spacing w:after="0"/>
        <w:ind w:firstLine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aps/>
        </w:rPr>
        <w:t>п</w:t>
      </w:r>
      <w:r>
        <w:rPr>
          <w:rFonts w:ascii="Times New Roman" w:hAnsi="Times New Roman"/>
        </w:rPr>
        <w:t>редставяме Ви нашето ценово предложение за изпълнение,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както следва:</w:t>
      </w:r>
    </w:p>
    <w:p w:rsidR="00F56020" w:rsidRDefault="00FB4883">
      <w:pPr>
        <w:ind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Предлаганата от нас обща цена за</w:t>
      </w:r>
      <w:r w:rsidR="001B59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доставка на нетна разполагаемост за студен резерв е ........................ (</w:t>
      </w:r>
      <w:r>
        <w:rPr>
          <w:rFonts w:ascii="Times New Roman" w:hAnsi="Times New Roman"/>
          <w:i/>
          <w:iCs/>
        </w:rPr>
        <w:t xml:space="preserve">словом </w:t>
      </w:r>
      <w:r>
        <w:rPr>
          <w:rFonts w:ascii="Times New Roman" w:hAnsi="Times New Roman"/>
          <w:iCs/>
        </w:rPr>
        <w:t>..........................</w:t>
      </w:r>
      <w:r>
        <w:rPr>
          <w:rFonts w:ascii="Times New Roman" w:hAnsi="Times New Roman"/>
        </w:rPr>
        <w:t>......) лева при цена за  разполагаема мощност ........................ (</w:t>
      </w:r>
      <w:r>
        <w:rPr>
          <w:rFonts w:ascii="Times New Roman" w:hAnsi="Times New Roman"/>
          <w:i/>
          <w:iCs/>
        </w:rPr>
        <w:t xml:space="preserve">словом </w:t>
      </w:r>
      <w:r>
        <w:rPr>
          <w:rFonts w:ascii="Times New Roman" w:hAnsi="Times New Roman"/>
          <w:iCs/>
        </w:rPr>
        <w:t>..........................</w:t>
      </w:r>
      <w:r>
        <w:rPr>
          <w:rFonts w:ascii="Times New Roman" w:hAnsi="Times New Roman"/>
        </w:rPr>
        <w:t>......)  лева/MW*h, без ДДС.</w:t>
      </w:r>
    </w:p>
    <w:p w:rsidR="00F56020" w:rsidRDefault="00FB4883">
      <w:pPr>
        <w:ind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Предлаганата от нас цена за електрическа енергия от активиран студен резерв за месец </w:t>
      </w:r>
      <w:r w:rsidRPr="009975F5">
        <w:rPr>
          <w:rFonts w:ascii="Times New Roman" w:hAnsi="Times New Roman"/>
        </w:rPr>
        <w:t>септември 2015г. е ........................ (</w:t>
      </w:r>
      <w:r w:rsidRPr="009975F5">
        <w:rPr>
          <w:rFonts w:ascii="Times New Roman" w:hAnsi="Times New Roman"/>
          <w:i/>
          <w:iCs/>
        </w:rPr>
        <w:t xml:space="preserve">словом </w:t>
      </w:r>
      <w:r w:rsidRPr="009975F5">
        <w:rPr>
          <w:rFonts w:ascii="Times New Roman" w:hAnsi="Times New Roman"/>
          <w:iCs/>
        </w:rPr>
        <w:t>..........................</w:t>
      </w:r>
      <w:r w:rsidRPr="009975F5">
        <w:rPr>
          <w:rFonts w:ascii="Times New Roman" w:hAnsi="Times New Roman"/>
        </w:rPr>
        <w:t>......) лева/MWh, без ДДС</w:t>
      </w:r>
      <w:r w:rsidR="009975F5">
        <w:rPr>
          <w:rFonts w:ascii="Times New Roman" w:hAnsi="Times New Roman"/>
        </w:rPr>
        <w:t>*</w:t>
      </w:r>
      <w:r w:rsidRPr="009975F5">
        <w:rPr>
          <w:rFonts w:ascii="Times New Roman" w:hAnsi="Times New Roman"/>
        </w:rPr>
        <w:t>.</w:t>
      </w:r>
    </w:p>
    <w:p w:rsidR="00F56020" w:rsidRDefault="00F56020">
      <w:pPr>
        <w:ind w:firstLine="283"/>
        <w:jc w:val="both"/>
        <w:rPr>
          <w:rFonts w:ascii="Times New Roman" w:hAnsi="Times New Roman"/>
        </w:rPr>
      </w:pPr>
    </w:p>
    <w:p w:rsidR="00F56020" w:rsidRDefault="00FB4883">
      <w:pPr>
        <w:tabs>
          <w:tab w:val="left" w:pos="5502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Ц Е Н О В А    Т А Б Л И Ц А  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1"/>
        <w:gridCol w:w="1559"/>
        <w:gridCol w:w="1701"/>
        <w:gridCol w:w="1701"/>
        <w:gridCol w:w="1559"/>
      </w:tblGrid>
      <w:tr w:rsidR="00F56020" w:rsidRPr="00A5200E" w:rsidTr="00A5200E">
        <w:trPr>
          <w:trHeight w:val="1272"/>
        </w:trPr>
        <w:tc>
          <w:tcPr>
            <w:tcW w:w="3441" w:type="dxa"/>
            <w:vAlign w:val="center"/>
          </w:tcPr>
          <w:p w:rsidR="00F56020" w:rsidRPr="00A5200E" w:rsidRDefault="00FB4883">
            <w:pPr>
              <w:spacing w:after="120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200E">
              <w:rPr>
                <w:rFonts w:ascii="Times New Roman" w:hAnsi="Times New Roman"/>
                <w:b/>
                <w:sz w:val="18"/>
                <w:szCs w:val="18"/>
              </w:rPr>
              <w:t>Наименование на услугата</w:t>
            </w:r>
            <w:r w:rsidR="009975F5" w:rsidRPr="00A5200E">
              <w:rPr>
                <w:rFonts w:ascii="Times New Roman" w:hAnsi="Times New Roman"/>
                <w:b/>
                <w:sz w:val="18"/>
                <w:szCs w:val="18"/>
              </w:rPr>
              <w:t xml:space="preserve"> **</w:t>
            </w:r>
          </w:p>
        </w:tc>
        <w:tc>
          <w:tcPr>
            <w:tcW w:w="1559" w:type="dxa"/>
            <w:vAlign w:val="center"/>
          </w:tcPr>
          <w:p w:rsidR="00F56020" w:rsidRPr="00A5200E" w:rsidRDefault="00FB488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200E">
              <w:rPr>
                <w:rFonts w:ascii="Times New Roman" w:hAnsi="Times New Roman"/>
                <w:b/>
                <w:bCs/>
                <w:sz w:val="18"/>
                <w:szCs w:val="18"/>
              </w:rPr>
              <w:t>к-во (MW*h)</w:t>
            </w:r>
          </w:p>
        </w:tc>
        <w:tc>
          <w:tcPr>
            <w:tcW w:w="1701" w:type="dxa"/>
            <w:vAlign w:val="center"/>
          </w:tcPr>
          <w:p w:rsidR="00F56020" w:rsidRPr="00A5200E" w:rsidRDefault="00FB488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200E">
              <w:rPr>
                <w:rFonts w:ascii="Times New Roman" w:hAnsi="Times New Roman"/>
                <w:b/>
                <w:bCs/>
                <w:sz w:val="18"/>
                <w:szCs w:val="18"/>
              </w:rPr>
              <w:t>ед. цена (лв/MW*h)</w:t>
            </w:r>
          </w:p>
        </w:tc>
        <w:tc>
          <w:tcPr>
            <w:tcW w:w="1701" w:type="dxa"/>
            <w:vAlign w:val="center"/>
          </w:tcPr>
          <w:p w:rsidR="00F56020" w:rsidRPr="00A5200E" w:rsidRDefault="00FB488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200E">
              <w:rPr>
                <w:rFonts w:ascii="Times New Roman" w:hAnsi="Times New Roman"/>
                <w:b/>
                <w:bCs/>
                <w:sz w:val="18"/>
                <w:szCs w:val="18"/>
              </w:rPr>
              <w:t>обща цена (лв.)</w:t>
            </w:r>
          </w:p>
        </w:tc>
        <w:tc>
          <w:tcPr>
            <w:tcW w:w="1559" w:type="dxa"/>
            <w:vAlign w:val="center"/>
          </w:tcPr>
          <w:p w:rsidR="00F56020" w:rsidRPr="00A5200E" w:rsidRDefault="00FB4883">
            <w:pPr>
              <w:spacing w:after="120"/>
              <w:ind w:left="-14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200E">
              <w:rPr>
                <w:rFonts w:ascii="Times New Roman" w:hAnsi="Times New Roman"/>
                <w:b/>
                <w:bCs/>
                <w:sz w:val="18"/>
                <w:szCs w:val="18"/>
              </w:rPr>
              <w:t>Заявен блок/турбогенератор (№) на ЕЦ, който ще предоставя студен резерв</w:t>
            </w:r>
          </w:p>
        </w:tc>
      </w:tr>
      <w:tr w:rsidR="00F56020" w:rsidTr="00A5200E">
        <w:trPr>
          <w:trHeight w:val="559"/>
        </w:trPr>
        <w:tc>
          <w:tcPr>
            <w:tcW w:w="3441" w:type="dxa"/>
            <w:vAlign w:val="center"/>
          </w:tcPr>
          <w:p w:rsidR="00F56020" w:rsidRPr="00A5200E" w:rsidRDefault="00FB4883" w:rsidP="009975F5">
            <w:pPr>
              <w:tabs>
                <w:tab w:val="left" w:pos="7372"/>
                <w:tab w:val="left" w:pos="8222"/>
              </w:tabs>
              <w:spacing w:before="120" w:after="24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5200E">
              <w:rPr>
                <w:rFonts w:ascii="Times New Roman" w:hAnsi="Times New Roman"/>
                <w:b/>
                <w:sz w:val="18"/>
                <w:szCs w:val="18"/>
              </w:rPr>
              <w:t>Предоставяне на нетна разполагаема мощност за студен резерв</w:t>
            </w:r>
            <w:r w:rsidR="009975F5" w:rsidRPr="00A5200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5200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F56020" w:rsidRDefault="00F56020">
            <w:pPr>
              <w:spacing w:after="120"/>
              <w:ind w:left="-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F56020" w:rsidRDefault="00F56020">
            <w:pPr>
              <w:spacing w:after="12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56020" w:rsidRDefault="00F56020">
            <w:pPr>
              <w:spacing w:after="12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56020" w:rsidRDefault="00F56020">
            <w:pPr>
              <w:spacing w:after="120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6020">
        <w:trPr>
          <w:trHeight w:val="765"/>
        </w:trPr>
        <w:tc>
          <w:tcPr>
            <w:tcW w:w="3441" w:type="dxa"/>
            <w:vAlign w:val="center"/>
          </w:tcPr>
          <w:p w:rsidR="00F56020" w:rsidRPr="00A5200E" w:rsidRDefault="00FB4883" w:rsidP="009975F5">
            <w:pPr>
              <w:tabs>
                <w:tab w:val="left" w:pos="7372"/>
                <w:tab w:val="left" w:pos="8222"/>
              </w:tabs>
              <w:spacing w:before="120" w:after="24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5200E">
              <w:rPr>
                <w:rFonts w:ascii="Times New Roman" w:hAnsi="Times New Roman"/>
                <w:b/>
                <w:sz w:val="18"/>
                <w:szCs w:val="18"/>
              </w:rPr>
              <w:t xml:space="preserve">Предоставяне на нетна разполагаема мощност за студен резерв от </w:t>
            </w:r>
          </w:p>
        </w:tc>
        <w:tc>
          <w:tcPr>
            <w:tcW w:w="1559" w:type="dxa"/>
            <w:vAlign w:val="center"/>
          </w:tcPr>
          <w:p w:rsidR="00F56020" w:rsidRDefault="00F56020">
            <w:pPr>
              <w:spacing w:after="120"/>
              <w:ind w:left="-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F56020" w:rsidRDefault="00F56020">
            <w:pPr>
              <w:spacing w:after="12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56020" w:rsidRDefault="00F56020">
            <w:pPr>
              <w:spacing w:after="12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56020" w:rsidRDefault="00F56020">
            <w:pPr>
              <w:spacing w:after="120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975F5" w:rsidRDefault="009975F5">
      <w:pPr>
        <w:pStyle w:val="Footer"/>
        <w:ind w:left="1260" w:hanging="1260"/>
        <w:jc w:val="both"/>
        <w:rPr>
          <w:rFonts w:ascii="Times New Roman" w:hAnsi="Times New Roman"/>
          <w:i/>
          <w:sz w:val="20"/>
        </w:rPr>
      </w:pPr>
    </w:p>
    <w:p w:rsidR="009975F5" w:rsidRDefault="00FB4883">
      <w:pPr>
        <w:pStyle w:val="Footer"/>
        <w:ind w:left="1260" w:hanging="126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*</w:t>
      </w:r>
      <w:r w:rsidR="009975F5">
        <w:rPr>
          <w:rFonts w:ascii="Times New Roman" w:hAnsi="Times New Roman"/>
          <w:i/>
          <w:sz w:val="20"/>
        </w:rPr>
        <w:t>Забележка: Цената за енергия от активиран студен резерв се посочва само за Лот 1.</w:t>
      </w:r>
    </w:p>
    <w:p w:rsidR="00F56020" w:rsidRDefault="009975F5">
      <w:pPr>
        <w:pStyle w:val="Footer"/>
        <w:ind w:left="1260" w:hanging="126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**</w:t>
      </w:r>
      <w:r w:rsidR="00FB4883">
        <w:rPr>
          <w:rFonts w:ascii="Times New Roman" w:hAnsi="Times New Roman"/>
          <w:i/>
          <w:sz w:val="20"/>
        </w:rPr>
        <w:t xml:space="preserve"> Забележка: Когато предлаганите блокове са с еднакви технически параметри, съгласно регистрацията, те се описват на един ред .</w:t>
      </w:r>
    </w:p>
    <w:p w:rsidR="009975F5" w:rsidRDefault="00FB4883" w:rsidP="009975F5">
      <w:pPr>
        <w:pStyle w:val="Footer"/>
        <w:ind w:left="126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В случай, че участникът предложи повече от един блок/турбоагрегат,</w:t>
      </w:r>
      <w:r>
        <w:rPr>
          <w:rFonts w:ascii="Times New Roman" w:hAnsi="Times New Roman"/>
          <w:i/>
          <w:sz w:val="20"/>
          <w:lang w:val="ru-RU"/>
        </w:rPr>
        <w:t xml:space="preserve"> </w:t>
      </w:r>
      <w:r>
        <w:rPr>
          <w:rFonts w:ascii="Times New Roman" w:hAnsi="Times New Roman"/>
          <w:i/>
          <w:sz w:val="20"/>
        </w:rPr>
        <w:t>които са с различни технически параметри, те се описват на отделен ред, групирани по еднакви технически параметри, със съответните им технически параметри, количества и предлагана цена.</w:t>
      </w:r>
    </w:p>
    <w:p w:rsidR="009975F5" w:rsidRDefault="009975F5">
      <w:pPr>
        <w:ind w:firstLine="993"/>
        <w:jc w:val="both"/>
        <w:rPr>
          <w:rFonts w:ascii="Times New Roman" w:hAnsi="Times New Roman"/>
        </w:rPr>
      </w:pPr>
    </w:p>
    <w:p w:rsidR="00F56020" w:rsidRDefault="00FB4883" w:rsidP="00A5200E">
      <w:pPr>
        <w:ind w:firstLine="99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Всички предлагани цени са в лева/MW*h, без ДДС и включват всички разходи на участника, свързани с предоставянето на услугата.</w:t>
      </w:r>
    </w:p>
    <w:p w:rsidR="00F56020" w:rsidRDefault="00FB4883" w:rsidP="00A5200E">
      <w:pPr>
        <w:pStyle w:val="BodyText"/>
        <w:spacing w:after="0"/>
        <w:ind w:firstLine="99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aps/>
        </w:rPr>
        <w:t>п</w:t>
      </w:r>
      <w:r>
        <w:rPr>
          <w:rFonts w:ascii="Times New Roman" w:hAnsi="Times New Roman"/>
          <w:bCs/>
        </w:rPr>
        <w:t>ри несъответствие между предложените единична</w:t>
      </w:r>
      <w:r>
        <w:rPr>
          <w:rFonts w:ascii="Times New Roman" w:hAnsi="Times New Roman"/>
        </w:rPr>
        <w:t xml:space="preserve"> цена за  разполагаема мощност</w:t>
      </w:r>
      <w:r>
        <w:rPr>
          <w:rFonts w:ascii="Times New Roman" w:hAnsi="Times New Roman"/>
          <w:bCs/>
        </w:rPr>
        <w:t xml:space="preserve">  и  </w:t>
      </w:r>
      <w:r>
        <w:rPr>
          <w:rFonts w:ascii="Times New Roman" w:hAnsi="Times New Roman"/>
        </w:rPr>
        <w:t>обща цена за доставка на нетна разполагаемост за студен резерв</w:t>
      </w:r>
      <w:r>
        <w:rPr>
          <w:rFonts w:ascii="Times New Roman" w:hAnsi="Times New Roman"/>
          <w:bCs/>
        </w:rPr>
        <w:t xml:space="preserve">, валидна ще бъде единичната цена на предложението. </w:t>
      </w:r>
    </w:p>
    <w:p w:rsidR="00F56020" w:rsidRDefault="00F56020">
      <w:pPr>
        <w:pStyle w:val="BodyText"/>
        <w:spacing w:after="0"/>
        <w:ind w:left="709"/>
        <w:jc w:val="both"/>
        <w:rPr>
          <w:rFonts w:ascii="Times New Roman" w:hAnsi="Times New Roman"/>
          <w:bCs/>
        </w:rPr>
      </w:pPr>
    </w:p>
    <w:p w:rsidR="00F56020" w:rsidRDefault="00FB4883">
      <w:pPr>
        <w:pStyle w:val="BodyText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Дата: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</w:rPr>
        <w:t>.................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</w:rPr>
        <w:t>Подпис и печат: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>........................................</w:t>
      </w:r>
    </w:p>
    <w:p w:rsidR="00F56020" w:rsidRDefault="00FB4883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(име и фамилия)</w:t>
      </w:r>
    </w:p>
    <w:p w:rsidR="00F56020" w:rsidRDefault="00FB4883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(длъжност на представляващия участника)</w:t>
      </w:r>
    </w:p>
    <w:p w:rsidR="00F56020" w:rsidRDefault="00F56020">
      <w:pPr>
        <w:jc w:val="center"/>
        <w:rPr>
          <w:rFonts w:ascii="Times New Roman" w:hAnsi="Times New Roman"/>
          <w:b/>
        </w:rPr>
      </w:pPr>
    </w:p>
    <w:p w:rsidR="00F56020" w:rsidRDefault="00FB488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 Е К Л А Р А Ц И Я</w:t>
      </w:r>
    </w:p>
    <w:p w:rsidR="00F56020" w:rsidRDefault="00F56020">
      <w:pPr>
        <w:jc w:val="both"/>
        <w:rPr>
          <w:rFonts w:ascii="Times New Roman" w:hAnsi="Times New Roman"/>
          <w:b/>
        </w:rPr>
      </w:pPr>
    </w:p>
    <w:p w:rsidR="00F56020" w:rsidRDefault="00F56020">
      <w:pPr>
        <w:jc w:val="both"/>
        <w:rPr>
          <w:rFonts w:ascii="Times New Roman" w:hAnsi="Times New Roman"/>
        </w:rPr>
      </w:pPr>
    </w:p>
    <w:p w:rsidR="00F56020" w:rsidRDefault="00F56020">
      <w:pPr>
        <w:jc w:val="both"/>
        <w:rPr>
          <w:rFonts w:ascii="Times New Roman" w:hAnsi="Times New Roman"/>
        </w:rPr>
      </w:pPr>
    </w:p>
    <w:p w:rsidR="00F56020" w:rsidRDefault="00F56020">
      <w:pPr>
        <w:jc w:val="both"/>
        <w:rPr>
          <w:rFonts w:ascii="Times New Roman" w:hAnsi="Times New Roman"/>
        </w:rPr>
      </w:pPr>
    </w:p>
    <w:p w:rsidR="00F56020" w:rsidRDefault="00FB4883"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Долуподписаният/ата …………………………..</w:t>
      </w:r>
    </w:p>
    <w:p w:rsidR="00F56020" w:rsidRDefault="00FB4883"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Притежаващ/а лична карта № ……………………….., издадена на ……………….г. от МВР-…………………….........................................................................................................................…,</w:t>
      </w:r>
    </w:p>
    <w:p w:rsidR="00F56020" w:rsidRDefault="00FB4883">
      <w:pPr>
        <w:pStyle w:val="HTMLPreformatted"/>
        <w:ind w:right="-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постоянен адрес: …….....................................................……………………………………………</w:t>
      </w:r>
    </w:p>
    <w:p w:rsidR="00F56020" w:rsidRDefault="00FB4883">
      <w:pPr>
        <w:tabs>
          <w:tab w:val="left" w:pos="0"/>
          <w:tab w:val="left" w:pos="720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в качеството ми на ………………………………............................................................…………..</w:t>
      </w:r>
    </w:p>
    <w:p w:rsidR="00F56020" w:rsidRDefault="00FB4883"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 в тръжна процедура с предмет: </w:t>
      </w:r>
    </w:p>
    <w:p w:rsidR="00F56020" w:rsidRDefault="00F56020"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</w:p>
    <w:p w:rsidR="008029AA" w:rsidRPr="00281A2D" w:rsidRDefault="00FB4883" w:rsidP="008029A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"</w:t>
      </w:r>
      <w:r>
        <w:rPr>
          <w:rFonts w:ascii="Times New Roman" w:hAnsi="Times New Roman"/>
          <w:b/>
        </w:rPr>
        <w:t xml:space="preserve">Предоставяне на нетна разполагаема мощност за студен резерв за </w:t>
      </w:r>
      <w:r w:rsidR="00281A2D">
        <w:rPr>
          <w:rFonts w:ascii="Times New Roman" w:hAnsi="Times New Roman"/>
          <w:b/>
        </w:rPr>
        <w:t>периода</w:t>
      </w:r>
    </w:p>
    <w:p w:rsidR="008029AA" w:rsidRDefault="008029AA" w:rsidP="008029A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....................... ”</w:t>
      </w:r>
    </w:p>
    <w:p w:rsidR="008029AA" w:rsidRDefault="008029AA" w:rsidP="008029AA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</w:rPr>
        <w:t>Лот № ...</w:t>
      </w:r>
    </w:p>
    <w:p w:rsidR="00F56020" w:rsidRDefault="00FB4883">
      <w:pPr>
        <w:tabs>
          <w:tab w:val="left" w:pos="0"/>
          <w:tab w:val="left" w:pos="7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</w:p>
    <w:p w:rsidR="00F56020" w:rsidRDefault="00F56020">
      <w:pPr>
        <w:jc w:val="both"/>
        <w:rPr>
          <w:rFonts w:ascii="Times New Roman" w:hAnsi="Times New Roman"/>
          <w:b/>
        </w:rPr>
      </w:pPr>
    </w:p>
    <w:p w:rsidR="00F56020" w:rsidRDefault="00F56020">
      <w:pPr>
        <w:jc w:val="both"/>
        <w:rPr>
          <w:rFonts w:ascii="Times New Roman" w:hAnsi="Times New Roman"/>
          <w:b/>
        </w:rPr>
      </w:pPr>
    </w:p>
    <w:p w:rsidR="00F56020" w:rsidRDefault="00FB488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</w:rPr>
        <w:t>д</w:t>
      </w:r>
      <w:r>
        <w:rPr>
          <w:rFonts w:ascii="Times New Roman" w:hAnsi="Times New Roman"/>
          <w:b/>
        </w:rPr>
        <w:t xml:space="preserve">екларирам, че съм запознат/а и приемам условията в проекта на договор за продажба на студен резерв. Също така декларирам, че ако моята оферта бъде класирана и приета от ЕСО ЕАД ще сключа договор в сроковете, посочени в т. </w:t>
      </w:r>
      <w:proofErr w:type="gramStart"/>
      <w:r>
        <w:rPr>
          <w:rFonts w:ascii="Times New Roman" w:hAnsi="Times New Roman"/>
          <w:b/>
          <w:lang w:val="en-US"/>
        </w:rPr>
        <w:t>III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>на тръжното задание „Други изисквания“.</w:t>
      </w:r>
      <w:proofErr w:type="gramEnd"/>
    </w:p>
    <w:p w:rsidR="00F56020" w:rsidRDefault="00F56020">
      <w:pPr>
        <w:jc w:val="both"/>
        <w:rPr>
          <w:rFonts w:ascii="Times New Roman" w:hAnsi="Times New Roman"/>
          <w:b/>
        </w:rPr>
      </w:pPr>
    </w:p>
    <w:p w:rsidR="00F56020" w:rsidRDefault="00FB4883">
      <w:pPr>
        <w:tabs>
          <w:tab w:val="num" w:pos="1080"/>
          <w:tab w:val="num" w:pos="144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</w:t>
      </w:r>
    </w:p>
    <w:p w:rsidR="00F56020" w:rsidRDefault="00F56020">
      <w:pPr>
        <w:jc w:val="both"/>
        <w:rPr>
          <w:rFonts w:ascii="Times New Roman" w:hAnsi="Times New Roman"/>
        </w:rPr>
      </w:pPr>
    </w:p>
    <w:p w:rsidR="00F56020" w:rsidRDefault="00F56020">
      <w:pPr>
        <w:jc w:val="both"/>
        <w:rPr>
          <w:rFonts w:ascii="Times New Roman" w:hAnsi="Times New Roman"/>
        </w:rPr>
      </w:pPr>
    </w:p>
    <w:p w:rsidR="00F56020" w:rsidRDefault="00FB4883">
      <w:pPr>
        <w:pStyle w:val="BodyText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Дата: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</w:rPr>
        <w:t>.................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</w:rPr>
        <w:t>Подпис и печат: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>........................................</w:t>
      </w:r>
    </w:p>
    <w:p w:rsidR="00F56020" w:rsidRDefault="00FB4883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(име и фамилия)</w:t>
      </w:r>
    </w:p>
    <w:p w:rsidR="00F56020" w:rsidRDefault="00FB4883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(длъжност на представляващия участника)</w:t>
      </w:r>
    </w:p>
    <w:p w:rsidR="00F56020" w:rsidRDefault="00F56020">
      <w:pPr>
        <w:jc w:val="both"/>
        <w:rPr>
          <w:rFonts w:ascii="Times New Roman" w:hAnsi="Times New Roman"/>
        </w:rPr>
      </w:pPr>
    </w:p>
    <w:p w:rsidR="00F56020" w:rsidRDefault="00F56020">
      <w:pPr>
        <w:jc w:val="both"/>
        <w:rPr>
          <w:rFonts w:ascii="Times New Roman" w:hAnsi="Times New Roman"/>
        </w:rPr>
      </w:pPr>
    </w:p>
    <w:p w:rsidR="00F56020" w:rsidRDefault="00F56020">
      <w:pPr>
        <w:jc w:val="both"/>
        <w:rPr>
          <w:rFonts w:ascii="Times New Roman" w:hAnsi="Times New Roman"/>
        </w:rPr>
      </w:pPr>
    </w:p>
    <w:p w:rsidR="00F56020" w:rsidRDefault="00F56020">
      <w:pPr>
        <w:rPr>
          <w:rFonts w:ascii="Times New Roman" w:hAnsi="Times New Roman"/>
          <w:i/>
        </w:rPr>
      </w:pPr>
    </w:p>
    <w:p w:rsidR="00F56020" w:rsidRDefault="00F56020">
      <w:pPr>
        <w:rPr>
          <w:rFonts w:ascii="Times New Roman" w:hAnsi="Times New Roman"/>
          <w:i/>
        </w:rPr>
      </w:pPr>
    </w:p>
    <w:p w:rsidR="00F56020" w:rsidRDefault="00F56020">
      <w:pPr>
        <w:rPr>
          <w:rFonts w:ascii="Times New Roman" w:hAnsi="Times New Roman"/>
          <w:i/>
        </w:rPr>
      </w:pPr>
    </w:p>
    <w:p w:rsidR="00F56020" w:rsidRDefault="00F56020">
      <w:pPr>
        <w:rPr>
          <w:rFonts w:ascii="Times New Roman" w:hAnsi="Times New Roman"/>
          <w:i/>
        </w:rPr>
      </w:pPr>
    </w:p>
    <w:p w:rsidR="00F56020" w:rsidRDefault="00F56020">
      <w:pPr>
        <w:rPr>
          <w:rFonts w:ascii="Times New Roman" w:hAnsi="Times New Roman"/>
          <w:i/>
        </w:rPr>
      </w:pPr>
    </w:p>
    <w:p w:rsidR="00F56020" w:rsidRDefault="00F56020">
      <w:pPr>
        <w:rPr>
          <w:rFonts w:ascii="Times New Roman" w:hAnsi="Times New Roman"/>
          <w:i/>
        </w:rPr>
      </w:pPr>
    </w:p>
    <w:p w:rsidR="00F56020" w:rsidRDefault="00FB488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column"/>
      </w:r>
    </w:p>
    <w:p w:rsidR="00F3524A" w:rsidRDefault="00F3524A" w:rsidP="00F3524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 Е К Л А Р А Ц И Я</w:t>
      </w:r>
    </w:p>
    <w:p w:rsidR="00F3524A" w:rsidRDefault="00F3524A" w:rsidP="00F3524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(</w:t>
      </w:r>
      <w:r>
        <w:rPr>
          <w:rFonts w:ascii="Times New Roman" w:hAnsi="Times New Roman"/>
          <w:b/>
          <w:bCs/>
          <w:i/>
        </w:rPr>
        <w:t>отнася се само за предложения от централи на твърдо гориво</w:t>
      </w:r>
      <w:r>
        <w:rPr>
          <w:rFonts w:ascii="Times New Roman" w:hAnsi="Times New Roman"/>
          <w:b/>
          <w:bCs/>
        </w:rPr>
        <w:t>)</w:t>
      </w:r>
    </w:p>
    <w:p w:rsidR="00F3524A" w:rsidRDefault="00F3524A" w:rsidP="00F3524A">
      <w:pPr>
        <w:jc w:val="both"/>
        <w:rPr>
          <w:rFonts w:ascii="Times New Roman" w:hAnsi="Times New Roman"/>
        </w:rPr>
      </w:pPr>
    </w:p>
    <w:p w:rsidR="00F3524A" w:rsidRDefault="00F3524A" w:rsidP="00F3524A">
      <w:pPr>
        <w:jc w:val="both"/>
        <w:rPr>
          <w:rFonts w:ascii="Times New Roman" w:hAnsi="Times New Roman"/>
        </w:rPr>
      </w:pPr>
    </w:p>
    <w:p w:rsidR="00F3524A" w:rsidRDefault="00F3524A" w:rsidP="00F3524A">
      <w:pPr>
        <w:jc w:val="both"/>
        <w:rPr>
          <w:rFonts w:ascii="Times New Roman" w:hAnsi="Times New Roman"/>
        </w:rPr>
      </w:pPr>
    </w:p>
    <w:p w:rsidR="00F3524A" w:rsidRDefault="00F3524A" w:rsidP="00F3524A"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Долуподписаният/ата …………………………..................................................................................</w:t>
      </w:r>
    </w:p>
    <w:p w:rsidR="00F3524A" w:rsidRDefault="00F3524A" w:rsidP="00F3524A"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Притежаващ/а лична карта № ……………………….., издадена на ……………….г. от МВР-……………...........................................................................................................................…………,</w:t>
      </w:r>
    </w:p>
    <w:p w:rsidR="00F3524A" w:rsidRDefault="00F3524A" w:rsidP="00F3524A">
      <w:pPr>
        <w:pStyle w:val="HTMLPreformatted"/>
        <w:ind w:right="-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постоянен адрес: ………………………………......................................................…………………</w:t>
      </w:r>
    </w:p>
    <w:p w:rsidR="00F3524A" w:rsidRDefault="00F3524A" w:rsidP="00F3524A">
      <w:pPr>
        <w:tabs>
          <w:tab w:val="left" w:pos="0"/>
          <w:tab w:val="left" w:pos="720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в качеството ми на …………………………………………...............................................................</w:t>
      </w:r>
    </w:p>
    <w:p w:rsidR="00F3524A" w:rsidRDefault="00F3524A" w:rsidP="00F3524A"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 в тръжна процедура с предмет: </w:t>
      </w:r>
    </w:p>
    <w:p w:rsidR="00F3524A" w:rsidRDefault="00F3524A" w:rsidP="00F3524A"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</w:p>
    <w:p w:rsidR="00F3524A" w:rsidRDefault="00F3524A" w:rsidP="00F3524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</w:rPr>
        <w:t>Предоставяне на нетна разполагаема мощност за студен резерв за периода ....................... ”</w:t>
      </w:r>
    </w:p>
    <w:p w:rsidR="00F3524A" w:rsidRDefault="00F3524A" w:rsidP="00F3524A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</w:rPr>
        <w:t>Лот № ...</w:t>
      </w:r>
    </w:p>
    <w:p w:rsidR="00F56020" w:rsidRDefault="00F56020">
      <w:pPr>
        <w:jc w:val="right"/>
        <w:rPr>
          <w:rFonts w:ascii="Times New Roman" w:hAnsi="Times New Roman"/>
        </w:rPr>
      </w:pPr>
    </w:p>
    <w:p w:rsidR="00184B7B" w:rsidRDefault="00184B7B" w:rsidP="00184B7B">
      <w:pPr>
        <w:jc w:val="center"/>
        <w:rPr>
          <w:rFonts w:ascii="Times New Roman" w:hAnsi="Times New Roman"/>
          <w:sz w:val="28"/>
          <w:szCs w:val="28"/>
        </w:rPr>
      </w:pPr>
    </w:p>
    <w:p w:rsidR="00184B7B" w:rsidRPr="0066734F" w:rsidRDefault="00184B7B" w:rsidP="00184B7B">
      <w:pPr>
        <w:jc w:val="both"/>
        <w:rPr>
          <w:rFonts w:ascii="Times New Roman" w:hAnsi="Times New Roman"/>
          <w:bCs/>
        </w:rPr>
      </w:pPr>
      <w:r w:rsidRPr="0066734F">
        <w:rPr>
          <w:rFonts w:ascii="Times New Roman" w:hAnsi="Times New Roman"/>
          <w:bCs/>
        </w:rPr>
        <w:t xml:space="preserve">Декларирам, че към </w:t>
      </w:r>
      <w:r w:rsidRPr="0066734F">
        <w:rPr>
          <w:rFonts w:ascii="Times New Roman" w:hAnsi="Times New Roman"/>
          <w:bCs/>
          <w:iCs/>
          <w:kern w:val="0"/>
        </w:rPr>
        <w:t xml:space="preserve">деня, предхождащ началната дата на изпълнение на договора, </w:t>
      </w:r>
      <w:r w:rsidRPr="00184B7B">
        <w:rPr>
          <w:rFonts w:ascii="Times New Roman" w:hAnsi="Times New Roman"/>
        </w:rPr>
        <w:t xml:space="preserve">на площадката на централата </w:t>
      </w:r>
      <w:r w:rsidRPr="00FA0643">
        <w:rPr>
          <w:rFonts w:ascii="Times New Roman" w:hAnsi="Times New Roman"/>
        </w:rPr>
        <w:t>ще има налично количество твърдо гориво съгласно</w:t>
      </w:r>
      <w:r w:rsidRPr="001E64AD">
        <w:rPr>
          <w:rFonts w:ascii="Times New Roman" w:hAnsi="Times New Roman"/>
        </w:rPr>
        <w:t xml:space="preserve"> данните, посочени в таблицата </w:t>
      </w:r>
      <w:r w:rsidRPr="0066734F">
        <w:rPr>
          <w:rFonts w:ascii="Times New Roman" w:hAnsi="Times New Roman"/>
        </w:rPr>
        <w:t>за периода на действие на договора по горепосочения лот</w:t>
      </w:r>
      <w:r>
        <w:rPr>
          <w:rFonts w:ascii="Times New Roman" w:hAnsi="Times New Roman"/>
        </w:rPr>
        <w:t>,</w:t>
      </w:r>
      <w:r w:rsidRPr="0066734F">
        <w:rPr>
          <w:rFonts w:ascii="Times New Roman" w:hAnsi="Times New Roman"/>
        </w:rPr>
        <w:t xml:space="preserve"> осигуряващо работа на предлаганата електрическа мощност за студен резерв, извън договорените доставки на електроенергия за регулиран и свободен пазар, </w:t>
      </w:r>
      <w:r w:rsidRPr="0066734F">
        <w:rPr>
          <w:rFonts w:ascii="Times New Roman" w:hAnsi="Times New Roman"/>
          <w:lang w:val="ru-RU"/>
        </w:rPr>
        <w:t xml:space="preserve">в т.ч. извън определените складови запаси, утвърдени от Министъра на енергетиката по чл.5 от </w:t>
      </w:r>
      <w:r w:rsidRPr="0066734F">
        <w:rPr>
          <w:rFonts w:ascii="Times New Roman" w:hAnsi="Times New Roman"/>
          <w:bCs/>
        </w:rPr>
        <w:t>Наредба № 11 от 10 юни 2004 г. за резерви от горива.</w:t>
      </w:r>
    </w:p>
    <w:p w:rsidR="00184B7B" w:rsidRDefault="00184B7B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6020" w:rsidRDefault="00FB488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Количествени показатели за въглищата за </w:t>
      </w:r>
      <w:r w:rsidR="00F3524A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туден резерв</w:t>
      </w:r>
    </w:p>
    <w:p w:rsidR="00F56020" w:rsidRDefault="00FB488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и за непрекъснато производство</w:t>
      </w:r>
    </w:p>
    <w:p w:rsidR="00F56020" w:rsidRDefault="00F5602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54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2"/>
        <w:gridCol w:w="2240"/>
        <w:gridCol w:w="591"/>
        <w:gridCol w:w="744"/>
        <w:gridCol w:w="704"/>
        <w:gridCol w:w="677"/>
        <w:gridCol w:w="681"/>
        <w:gridCol w:w="672"/>
        <w:gridCol w:w="684"/>
        <w:gridCol w:w="465"/>
        <w:gridCol w:w="542"/>
        <w:gridCol w:w="666"/>
        <w:gridCol w:w="666"/>
      </w:tblGrid>
      <w:tr w:rsidR="00CA29C1" w:rsidTr="00CA29C1">
        <w:trPr>
          <w:trHeight w:val="300"/>
        </w:trPr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  <w:t>Формула</w:t>
            </w:r>
          </w:p>
        </w:tc>
        <w:tc>
          <w:tcPr>
            <w:tcW w:w="2240" w:type="dxa"/>
            <w:vMerge w:val="restart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  <w:t>Показател</w:t>
            </w:r>
          </w:p>
        </w:tc>
        <w:tc>
          <w:tcPr>
            <w:tcW w:w="591" w:type="dxa"/>
            <w:vMerge w:val="restart"/>
            <w:vAlign w:val="center"/>
          </w:tcPr>
          <w:p w:rsidR="00CA29C1" w:rsidRDefault="00CA29C1" w:rsidP="00002B85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  <w:t>Мерна единица</w:t>
            </w:r>
          </w:p>
        </w:tc>
        <w:tc>
          <w:tcPr>
            <w:tcW w:w="6501" w:type="dxa"/>
            <w:gridSpan w:val="10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  <w:t>Месец</w:t>
            </w:r>
          </w:p>
        </w:tc>
      </w:tr>
      <w:tr w:rsidR="00CA29C1" w:rsidTr="00CA29C1">
        <w:trPr>
          <w:trHeight w:val="390"/>
        </w:trPr>
        <w:tc>
          <w:tcPr>
            <w:tcW w:w="722" w:type="dxa"/>
            <w:vMerge/>
            <w:vAlign w:val="center"/>
            <w:hideMark/>
          </w:tcPr>
          <w:p w:rsidR="00CA29C1" w:rsidRDefault="00CA29C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CA29C1" w:rsidRDefault="00CA29C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1" w:type="dxa"/>
            <w:vMerge/>
            <w:vAlign w:val="center"/>
          </w:tcPr>
          <w:p w:rsidR="00CA29C1" w:rsidRDefault="00CA29C1" w:rsidP="00002B85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  <w:t>Септември 2015г.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  <w:t>Октомври 2015г.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  <w:lang w:val="en-US"/>
              </w:rPr>
              <w:t>Ноември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  <w:lang w:val="en-US"/>
              </w:rPr>
              <w:t xml:space="preserve"> 2015г.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  <w:lang w:val="en-US"/>
              </w:rPr>
              <w:t>Декември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  <w:lang w:val="en-US"/>
              </w:rPr>
              <w:t xml:space="preserve"> 2015г.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  <w:t>Януари 2016г.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  <w:t>Февруари 2016г.</w:t>
            </w: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  <w:t>Март 2016г.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  <w:t>Април 2016г.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  <w:t>Май 2016г.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  <w:t>Юни 2016г.</w:t>
            </w:r>
          </w:p>
        </w:tc>
      </w:tr>
      <w:tr w:rsidR="00CA29C1" w:rsidTr="00CA29C1">
        <w:trPr>
          <w:trHeight w:val="585"/>
        </w:trPr>
        <w:tc>
          <w:tcPr>
            <w:tcW w:w="722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  <w:lang w:val="en-US"/>
              </w:rPr>
              <w:t>a=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  <w:lang w:val="en-US"/>
              </w:rPr>
              <w:t>b+c</w:t>
            </w:r>
            <w:proofErr w:type="spellEnd"/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CA29C1" w:rsidRDefault="00CA29C1" w:rsidP="006B7742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  <w:t xml:space="preserve">ОБЩО изискуемо количество въглища на склад на площадката на централата , в т.ч.: </w:t>
            </w:r>
          </w:p>
        </w:tc>
        <w:tc>
          <w:tcPr>
            <w:tcW w:w="591" w:type="dxa"/>
            <w:vAlign w:val="center"/>
          </w:tcPr>
          <w:p w:rsidR="00CA29C1" w:rsidRDefault="00CA29C1" w:rsidP="00002B85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  <w:lang w:val="en-US"/>
              </w:rPr>
              <w:t>t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  <w:lang w:val="en-US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  <w:lang w:val="en-US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  <w:lang w:val="en-US"/>
              </w:rPr>
              <w:t> 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CA29C1" w:rsidTr="00CA29C1">
        <w:trPr>
          <w:trHeight w:val="390"/>
        </w:trPr>
        <w:tc>
          <w:tcPr>
            <w:tcW w:w="722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  <w:lang w:val="en-US"/>
              </w:rPr>
              <w:t>b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both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  <w:t>- по чл.15 от Наредба № 11 от 10 юни 2004 г. за резерви от горива</w:t>
            </w:r>
          </w:p>
        </w:tc>
        <w:tc>
          <w:tcPr>
            <w:tcW w:w="591" w:type="dxa"/>
            <w:vAlign w:val="center"/>
          </w:tcPr>
          <w:p w:rsidR="00CA29C1" w:rsidRDefault="00CA29C1" w:rsidP="00002B85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  <w:lang w:val="en-US"/>
              </w:rPr>
              <w:t>t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  <w:lang w:val="en-US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  <w:lang w:val="en-US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  <w:lang w:val="en-US"/>
              </w:rPr>
              <w:t> 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  <w:t>*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  <w:t>*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  <w:t>*</w:t>
            </w:r>
          </w:p>
        </w:tc>
      </w:tr>
      <w:tr w:rsidR="00CA29C1" w:rsidTr="00CA29C1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  <w:lang w:val="en-US"/>
              </w:rPr>
              <w:t>c=d*e*f*24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both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  <w:t>Съгласно договор за студен резерв</w:t>
            </w:r>
          </w:p>
        </w:tc>
        <w:tc>
          <w:tcPr>
            <w:tcW w:w="591" w:type="dxa"/>
            <w:vAlign w:val="center"/>
          </w:tcPr>
          <w:p w:rsidR="00CA29C1" w:rsidRDefault="00CA29C1" w:rsidP="00002B85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  <w:lang w:val="en-US"/>
              </w:rPr>
              <w:t>t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  <w:lang w:val="en-US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  <w:lang w:val="en-US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  <w:lang w:val="en-US"/>
              </w:rPr>
              <w:t> 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CA29C1" w:rsidTr="00CA29C1">
        <w:trPr>
          <w:trHeight w:val="330"/>
        </w:trPr>
        <w:tc>
          <w:tcPr>
            <w:tcW w:w="722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d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CA29C1" w:rsidRDefault="00CA29C1" w:rsidP="00A435E6">
            <w:pPr>
              <w:widowControl/>
              <w:suppressAutoHyphens w:val="0"/>
              <w:jc w:val="both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  <w:t>Предоставена брутна разполагаема мощност за студен резерв</w:t>
            </w:r>
          </w:p>
        </w:tc>
        <w:tc>
          <w:tcPr>
            <w:tcW w:w="591" w:type="dxa"/>
            <w:vAlign w:val="center"/>
          </w:tcPr>
          <w:p w:rsidR="00CA29C1" w:rsidRDefault="00CA29C1" w:rsidP="00002B85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MW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 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CA29C1" w:rsidTr="00CA29C1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e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both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  <w:t xml:space="preserve">Среден разход на гориво на блок </w:t>
            </w:r>
          </w:p>
        </w:tc>
        <w:tc>
          <w:tcPr>
            <w:tcW w:w="591" w:type="dxa"/>
            <w:vAlign w:val="center"/>
          </w:tcPr>
          <w:p w:rsidR="00CA29C1" w:rsidRDefault="00CA29C1" w:rsidP="00002B85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t/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MWh</w:t>
            </w:r>
            <w:proofErr w:type="spellEnd"/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 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CA29C1" w:rsidTr="00CA29C1">
        <w:trPr>
          <w:trHeight w:val="825"/>
        </w:trPr>
        <w:tc>
          <w:tcPr>
            <w:tcW w:w="722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en-US"/>
              </w:rPr>
              <w:t>f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CA29C1" w:rsidRDefault="00CA29C1" w:rsidP="0082253C">
            <w:pPr>
              <w:widowControl/>
              <w:suppressAutoHyphens w:val="0"/>
              <w:jc w:val="both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  <w:t>Брой денонощия с поддържано необходимо количество гориво, осигуряващо работа на предлагания блок за студен резерв (съгласно II.1.1, А÷Г от тръжното задание)</w:t>
            </w:r>
          </w:p>
        </w:tc>
        <w:tc>
          <w:tcPr>
            <w:tcW w:w="591" w:type="dxa"/>
            <w:vAlign w:val="center"/>
          </w:tcPr>
          <w:p w:rsidR="00CA29C1" w:rsidRDefault="00CA29C1" w:rsidP="00002B85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  <w:t>Бр.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465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CA29C1" w:rsidRDefault="00CA29C1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bookmarkEnd w:id="0"/>
    </w:tbl>
    <w:p w:rsidR="00F56020" w:rsidRDefault="00F5602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6020" w:rsidRDefault="00FB488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 - </w:t>
      </w:r>
      <w:r>
        <w:rPr>
          <w:rFonts w:ascii="Times New Roman" w:hAnsi="Times New Roman" w:hint="eastAsia"/>
          <w:sz w:val="16"/>
          <w:szCs w:val="16"/>
        </w:rPr>
        <w:t>съгласно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hint="eastAsia"/>
          <w:sz w:val="16"/>
          <w:szCs w:val="16"/>
        </w:rPr>
        <w:t>заповедта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hint="eastAsia"/>
          <w:sz w:val="16"/>
          <w:szCs w:val="16"/>
        </w:rPr>
        <w:t>на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hint="eastAsia"/>
          <w:sz w:val="16"/>
          <w:szCs w:val="16"/>
        </w:rPr>
        <w:t>министъра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hint="eastAsia"/>
          <w:sz w:val="16"/>
          <w:szCs w:val="16"/>
        </w:rPr>
        <w:t>по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hint="eastAsia"/>
          <w:sz w:val="16"/>
          <w:szCs w:val="16"/>
        </w:rPr>
        <w:t>чл</w:t>
      </w:r>
      <w:r>
        <w:rPr>
          <w:rFonts w:ascii="Times New Roman" w:hAnsi="Times New Roman"/>
          <w:sz w:val="16"/>
          <w:szCs w:val="16"/>
        </w:rPr>
        <w:t xml:space="preserve">.15 </w:t>
      </w:r>
      <w:r>
        <w:rPr>
          <w:rFonts w:ascii="Times New Roman" w:hAnsi="Times New Roman" w:hint="eastAsia"/>
          <w:sz w:val="16"/>
          <w:szCs w:val="16"/>
        </w:rPr>
        <w:t>от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hint="eastAsia"/>
          <w:sz w:val="16"/>
          <w:szCs w:val="16"/>
        </w:rPr>
        <w:t>Наредба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hint="eastAsia"/>
          <w:sz w:val="16"/>
          <w:szCs w:val="16"/>
        </w:rPr>
        <w:t>№</w:t>
      </w:r>
      <w:r>
        <w:rPr>
          <w:rFonts w:ascii="Times New Roman" w:hAnsi="Times New Roman"/>
          <w:sz w:val="16"/>
          <w:szCs w:val="16"/>
        </w:rPr>
        <w:t xml:space="preserve"> 11 </w:t>
      </w:r>
      <w:r>
        <w:rPr>
          <w:rFonts w:ascii="Times New Roman" w:hAnsi="Times New Roman" w:hint="eastAsia"/>
          <w:sz w:val="16"/>
          <w:szCs w:val="16"/>
        </w:rPr>
        <w:t>от</w:t>
      </w:r>
      <w:r>
        <w:rPr>
          <w:rFonts w:ascii="Times New Roman" w:hAnsi="Times New Roman"/>
          <w:sz w:val="16"/>
          <w:szCs w:val="16"/>
        </w:rPr>
        <w:t xml:space="preserve"> 10 </w:t>
      </w:r>
      <w:r>
        <w:rPr>
          <w:rFonts w:ascii="Times New Roman" w:hAnsi="Times New Roman" w:hint="eastAsia"/>
          <w:sz w:val="16"/>
          <w:szCs w:val="16"/>
        </w:rPr>
        <w:t>юни</w:t>
      </w:r>
      <w:r>
        <w:rPr>
          <w:rFonts w:ascii="Times New Roman" w:hAnsi="Times New Roman"/>
          <w:sz w:val="16"/>
          <w:szCs w:val="16"/>
        </w:rPr>
        <w:t xml:space="preserve"> 2004 </w:t>
      </w:r>
      <w:r>
        <w:rPr>
          <w:rFonts w:ascii="Times New Roman" w:hAnsi="Times New Roman" w:hint="eastAsia"/>
          <w:sz w:val="16"/>
          <w:szCs w:val="16"/>
        </w:rPr>
        <w:t>г</w:t>
      </w:r>
      <w:r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 w:hint="eastAsia"/>
          <w:sz w:val="16"/>
          <w:szCs w:val="16"/>
        </w:rPr>
        <w:t>за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hint="eastAsia"/>
          <w:sz w:val="16"/>
          <w:szCs w:val="16"/>
        </w:rPr>
        <w:t>резерви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hint="eastAsia"/>
          <w:sz w:val="16"/>
          <w:szCs w:val="16"/>
        </w:rPr>
        <w:t>от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hint="eastAsia"/>
          <w:sz w:val="16"/>
          <w:szCs w:val="16"/>
        </w:rPr>
        <w:t>горива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hint="eastAsia"/>
          <w:sz w:val="16"/>
          <w:szCs w:val="16"/>
        </w:rPr>
        <w:t>за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hint="eastAsia"/>
          <w:sz w:val="16"/>
          <w:szCs w:val="16"/>
        </w:rPr>
        <w:t>съответния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hint="eastAsia"/>
          <w:sz w:val="16"/>
          <w:szCs w:val="16"/>
        </w:rPr>
        <w:t>месец</w:t>
      </w:r>
    </w:p>
    <w:p w:rsidR="00F56020" w:rsidRDefault="00F5602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6020" w:rsidRPr="00644C78" w:rsidRDefault="00281A2D" w:rsidP="00644C78">
      <w:pPr>
        <w:ind w:left="1440" w:hanging="1530"/>
        <w:jc w:val="both"/>
        <w:rPr>
          <w:rFonts w:ascii="Times New Roman" w:hAnsi="Times New Roman"/>
          <w:i/>
        </w:rPr>
      </w:pPr>
      <w:r w:rsidRPr="00644C78">
        <w:rPr>
          <w:rFonts w:ascii="Times New Roman" w:hAnsi="Times New Roman"/>
          <w:i/>
        </w:rPr>
        <w:t>Забележка: Попълват се данни за месеците, относими към периода на съответния лот</w:t>
      </w:r>
      <w:r>
        <w:rPr>
          <w:rFonts w:ascii="Times New Roman" w:hAnsi="Times New Roman"/>
          <w:i/>
        </w:rPr>
        <w:t>, за който е офертата.</w:t>
      </w:r>
    </w:p>
    <w:p w:rsidR="00A435E6" w:rsidRDefault="00A435E6">
      <w:pPr>
        <w:jc w:val="center"/>
        <w:rPr>
          <w:rFonts w:ascii="Times New Roman" w:hAnsi="Times New Roman"/>
          <w:sz w:val="28"/>
          <w:szCs w:val="28"/>
        </w:rPr>
      </w:pPr>
    </w:p>
    <w:p w:rsidR="00F3524A" w:rsidRDefault="00F3524A" w:rsidP="0066734F">
      <w:pPr>
        <w:jc w:val="both"/>
        <w:rPr>
          <w:rFonts w:ascii="Times New Roman" w:hAnsi="Times New Roman"/>
          <w:sz w:val="28"/>
          <w:szCs w:val="28"/>
        </w:rPr>
      </w:pPr>
    </w:p>
    <w:p w:rsidR="00F56020" w:rsidRPr="00712B5F" w:rsidRDefault="00FB4883">
      <w:pPr>
        <w:ind w:left="708"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ЗА ДОСТАВЧИКА: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ЗА ОПЕРАТОРА: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2253C" w:rsidRPr="00712B5F">
        <w:rPr>
          <w:rFonts w:ascii="Times New Roman" w:hAnsi="Times New Roman"/>
          <w:color w:val="000000"/>
          <w:sz w:val="28"/>
          <w:szCs w:val="28"/>
          <w:lang w:val="ru-RU"/>
        </w:rPr>
        <w:t>`</w:t>
      </w:r>
    </w:p>
    <w:p w:rsidR="00F56020" w:rsidRDefault="00FB488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:rsidR="00F56020" w:rsidRDefault="00FB488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 Е К Л А Р А Ц И Я</w:t>
      </w:r>
    </w:p>
    <w:p w:rsidR="00F56020" w:rsidRDefault="00FB488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(</w:t>
      </w:r>
      <w:r>
        <w:rPr>
          <w:rFonts w:ascii="Times New Roman" w:hAnsi="Times New Roman"/>
          <w:b/>
          <w:bCs/>
          <w:i/>
        </w:rPr>
        <w:t>отнася се само за предложения от централи на течно гориво</w:t>
      </w:r>
      <w:r>
        <w:rPr>
          <w:rFonts w:ascii="Times New Roman" w:hAnsi="Times New Roman"/>
          <w:b/>
          <w:bCs/>
        </w:rPr>
        <w:t>)</w:t>
      </w:r>
    </w:p>
    <w:p w:rsidR="00F56020" w:rsidRDefault="00F56020">
      <w:pPr>
        <w:jc w:val="both"/>
        <w:rPr>
          <w:rFonts w:ascii="Times New Roman" w:hAnsi="Times New Roman"/>
        </w:rPr>
      </w:pPr>
    </w:p>
    <w:p w:rsidR="00F56020" w:rsidRDefault="00F56020">
      <w:pPr>
        <w:jc w:val="both"/>
        <w:rPr>
          <w:rFonts w:ascii="Times New Roman" w:hAnsi="Times New Roman"/>
        </w:rPr>
      </w:pPr>
    </w:p>
    <w:p w:rsidR="00F56020" w:rsidRDefault="00F56020">
      <w:pPr>
        <w:jc w:val="both"/>
        <w:rPr>
          <w:rFonts w:ascii="Times New Roman" w:hAnsi="Times New Roman"/>
        </w:rPr>
      </w:pPr>
    </w:p>
    <w:p w:rsidR="00F56020" w:rsidRDefault="00FB4883"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Долуподписаният/ата …………………………..................................................................................</w:t>
      </w:r>
    </w:p>
    <w:p w:rsidR="00F56020" w:rsidRDefault="00FB4883"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Притежаващ/а лична карта № ……………………….., издадена на ……………….г. от МВР-……………...........................................................................................................................…………,</w:t>
      </w:r>
    </w:p>
    <w:p w:rsidR="00F56020" w:rsidRDefault="00FB4883">
      <w:pPr>
        <w:pStyle w:val="HTMLPreformatted"/>
        <w:ind w:right="-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постоянен адрес: ………………………………......................................................…………………</w:t>
      </w:r>
    </w:p>
    <w:p w:rsidR="00F56020" w:rsidRDefault="00FB4883">
      <w:pPr>
        <w:tabs>
          <w:tab w:val="left" w:pos="0"/>
          <w:tab w:val="left" w:pos="720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в качеството ми на …………………………………………...............................................................</w:t>
      </w:r>
    </w:p>
    <w:p w:rsidR="00F56020" w:rsidRDefault="00FB4883"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 в тръжна процедура с предмет: </w:t>
      </w:r>
    </w:p>
    <w:p w:rsidR="00F56020" w:rsidRDefault="00F56020"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</w:p>
    <w:p w:rsidR="00B8444D" w:rsidRDefault="00FB4883" w:rsidP="00B8444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</w:rPr>
        <w:t xml:space="preserve">Предоставяне на нетна разполагаема мощност за студен резерв за периода </w:t>
      </w:r>
      <w:r w:rsidR="00B8444D">
        <w:rPr>
          <w:rFonts w:ascii="Times New Roman" w:hAnsi="Times New Roman"/>
          <w:b/>
        </w:rPr>
        <w:t>....................... ”</w:t>
      </w:r>
    </w:p>
    <w:p w:rsidR="00B8444D" w:rsidRDefault="00B8444D" w:rsidP="00B8444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</w:rPr>
        <w:t>Лот № ...</w:t>
      </w:r>
    </w:p>
    <w:p w:rsidR="00F56020" w:rsidRDefault="00FB4883"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</w:p>
    <w:p w:rsidR="00F56020" w:rsidRDefault="00F56020">
      <w:pPr>
        <w:jc w:val="both"/>
        <w:rPr>
          <w:rFonts w:ascii="Times New Roman" w:hAnsi="Times New Roman"/>
          <w:b/>
        </w:rPr>
      </w:pPr>
    </w:p>
    <w:p w:rsidR="00F56020" w:rsidRDefault="00FB488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Декларирам, че към </w:t>
      </w:r>
      <w:r>
        <w:rPr>
          <w:rFonts w:ascii="Times New Roman" w:hAnsi="Times New Roman"/>
          <w:b/>
          <w:bCs/>
          <w:iCs/>
          <w:kern w:val="0"/>
        </w:rPr>
        <w:t xml:space="preserve">деня, предхождащ </w:t>
      </w:r>
      <w:r w:rsidR="00395E0F">
        <w:rPr>
          <w:rFonts w:ascii="Times New Roman" w:hAnsi="Times New Roman"/>
          <w:b/>
          <w:bCs/>
          <w:iCs/>
          <w:kern w:val="0"/>
        </w:rPr>
        <w:t>началната дата на изпълнение на договора</w:t>
      </w:r>
      <w:r>
        <w:rPr>
          <w:rFonts w:ascii="Times New Roman" w:hAnsi="Times New Roman"/>
          <w:b/>
          <w:bCs/>
          <w:iCs/>
          <w:kern w:val="0"/>
        </w:rPr>
        <w:t xml:space="preserve">, е/са  подписан/и </w:t>
      </w:r>
      <w:r>
        <w:rPr>
          <w:rFonts w:ascii="Times New Roman" w:hAnsi="Times New Roman"/>
          <w:b/>
        </w:rPr>
        <w:t xml:space="preserve">договор/и за доставка на течно гориво с контрагент/и валиден/валидни за периода </w:t>
      </w:r>
      <w:r w:rsidR="00395E0F">
        <w:rPr>
          <w:rFonts w:ascii="Times New Roman" w:hAnsi="Times New Roman"/>
          <w:b/>
        </w:rPr>
        <w:t xml:space="preserve">на действие на договора по горепосочения лот </w:t>
      </w:r>
      <w:r>
        <w:rPr>
          <w:rFonts w:ascii="Times New Roman" w:hAnsi="Times New Roman"/>
          <w:b/>
        </w:rPr>
        <w:t xml:space="preserve">осигуряващ/и работа на предлаганата електрическа мощност за студен резерв, извън договорените доставки на електроенергия за регулиран и свободен пазар, </w:t>
      </w:r>
      <w:r>
        <w:rPr>
          <w:rFonts w:ascii="Times New Roman" w:hAnsi="Times New Roman"/>
          <w:b/>
          <w:lang w:val="ru-RU"/>
        </w:rPr>
        <w:t xml:space="preserve">в т.ч. извън определените складови запаси, утвърдени от Министъра на енергетиката по чл.5 от </w:t>
      </w:r>
      <w:r>
        <w:rPr>
          <w:rFonts w:ascii="Times New Roman" w:hAnsi="Times New Roman"/>
          <w:b/>
          <w:bCs/>
        </w:rPr>
        <w:t xml:space="preserve">Наредба № 11 от 10 юни 2004 г. за резерви от горива. </w:t>
      </w:r>
    </w:p>
    <w:p w:rsidR="00F56020" w:rsidRDefault="00F56020">
      <w:pPr>
        <w:jc w:val="both"/>
        <w:rPr>
          <w:rFonts w:ascii="Times New Roman" w:hAnsi="Times New Roman"/>
        </w:rPr>
      </w:pPr>
    </w:p>
    <w:p w:rsidR="00F56020" w:rsidRDefault="00F56020">
      <w:pPr>
        <w:jc w:val="both"/>
        <w:rPr>
          <w:rFonts w:ascii="Times New Roman" w:hAnsi="Times New Roman"/>
        </w:rPr>
      </w:pPr>
    </w:p>
    <w:p w:rsidR="00F56020" w:rsidRDefault="00F56020">
      <w:pPr>
        <w:jc w:val="both"/>
        <w:rPr>
          <w:rFonts w:ascii="Times New Roman" w:hAnsi="Times New Roman"/>
        </w:rPr>
      </w:pPr>
    </w:p>
    <w:p w:rsidR="00F56020" w:rsidRDefault="00FB4883">
      <w:pPr>
        <w:pStyle w:val="BodyText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Дата: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</w:rPr>
        <w:t>.................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</w:rPr>
        <w:t>Подпис и печат: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>........................................</w:t>
      </w:r>
    </w:p>
    <w:p w:rsidR="00F56020" w:rsidRDefault="00FB4883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(име и фамилия)</w:t>
      </w:r>
    </w:p>
    <w:p w:rsidR="00F56020" w:rsidRDefault="00FB4883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(длъжност на представляващия участника)</w:t>
      </w:r>
    </w:p>
    <w:p w:rsidR="00F56020" w:rsidRPr="00712B5F" w:rsidRDefault="00F56020">
      <w:pPr>
        <w:rPr>
          <w:rFonts w:ascii="Times New Roman" w:hAnsi="Times New Roman"/>
          <w:i/>
          <w:lang w:val="en-US"/>
        </w:rPr>
      </w:pPr>
    </w:p>
    <w:sectPr w:rsidR="00F56020" w:rsidRPr="00712B5F" w:rsidSect="00A04B48">
      <w:footerReference w:type="default" r:id="rId8"/>
      <w:footnotePr>
        <w:pos w:val="beneathText"/>
      </w:footnotePr>
      <w:pgSz w:w="11905" w:h="16837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53C" w:rsidRDefault="0082253C">
      <w:r>
        <w:separator/>
      </w:r>
    </w:p>
  </w:endnote>
  <w:endnote w:type="continuationSeparator" w:id="0">
    <w:p w:rsidR="0082253C" w:rsidRDefault="00822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wiss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23314"/>
      <w:docPartObj>
        <w:docPartGallery w:val="Page Numbers (Bottom of Page)"/>
        <w:docPartUnique/>
      </w:docPartObj>
    </w:sdtPr>
    <w:sdtContent>
      <w:p w:rsidR="006F4363" w:rsidRDefault="00320187">
        <w:pPr>
          <w:pStyle w:val="Footer"/>
          <w:jc w:val="right"/>
        </w:pPr>
        <w:fldSimple w:instr=" PAGE   \* MERGEFORMAT ">
          <w:r w:rsidR="00712B5F">
            <w:rPr>
              <w:noProof/>
            </w:rPr>
            <w:t>7</w:t>
          </w:r>
        </w:fldSimple>
      </w:p>
    </w:sdtContent>
  </w:sdt>
  <w:p w:rsidR="0082253C" w:rsidRDefault="008225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53C" w:rsidRDefault="0082253C">
      <w:r>
        <w:separator/>
      </w:r>
    </w:p>
  </w:footnote>
  <w:footnote w:type="continuationSeparator" w:id="0">
    <w:p w:rsidR="0082253C" w:rsidRDefault="00822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81"/>
        </w:tabs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4">
    <w:nsid w:val="01F07BA9"/>
    <w:multiLevelType w:val="hybridMultilevel"/>
    <w:tmpl w:val="592C52C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1E6CFE">
      <w:start w:val="1"/>
      <w:numFmt w:val="decimal"/>
      <w:lvlText w:val="%2."/>
      <w:lvlJc w:val="left"/>
      <w:pPr>
        <w:tabs>
          <w:tab w:val="num" w:pos="315"/>
        </w:tabs>
        <w:ind w:left="315" w:hanging="360"/>
      </w:pPr>
      <w:rPr>
        <w:rFonts w:cs="Times New Roman"/>
        <w:b w:val="0"/>
        <w:i w:val="0"/>
      </w:rPr>
    </w:lvl>
    <w:lvl w:ilvl="2" w:tplc="04020005">
      <w:start w:val="1"/>
      <w:numFmt w:val="decimal"/>
      <w:lvlText w:val="%3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5355"/>
        </w:tabs>
        <w:ind w:left="5355" w:hanging="360"/>
      </w:pPr>
      <w:rPr>
        <w:rFonts w:cs="Times New Roman"/>
      </w:rPr>
    </w:lvl>
  </w:abstractNum>
  <w:abstractNum w:abstractNumId="5">
    <w:nsid w:val="030F0EF7"/>
    <w:multiLevelType w:val="multilevel"/>
    <w:tmpl w:val="BCF46A18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1.%2."/>
      <w:lvlJc w:val="left"/>
      <w:pPr>
        <w:tabs>
          <w:tab w:val="num" w:pos="720"/>
        </w:tabs>
      </w:pPr>
      <w:rPr>
        <w:rFonts w:ascii="Helvetica" w:hAnsi="Helvetica" w:cs="Arial" w:hint="default"/>
        <w:b/>
        <w:i w:val="0"/>
        <w:sz w:val="24"/>
        <w:szCs w:val="24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</w:pPr>
      <w:rPr>
        <w:rFonts w:ascii="Helvetica" w:hAnsi="Helvetica" w:cs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ascii="Helvetica" w:hAnsi="Helvetica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</w:pPr>
      <w:rPr>
        <w:rFonts w:ascii="HebarU" w:hAnsi="HebarU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0AD23ACA"/>
    <w:multiLevelType w:val="multilevel"/>
    <w:tmpl w:val="BA3052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7" w:hanging="570"/>
      </w:pPr>
      <w:rPr>
        <w:rFonts w:cs="Times New Roman" w:hint="default"/>
        <w:b w:val="0"/>
      </w:rPr>
    </w:lvl>
    <w:lvl w:ilvl="2">
      <w:start w:val="5"/>
      <w:numFmt w:val="decimal"/>
      <w:isLgl/>
      <w:lvlText w:val="%1.%2.%3."/>
      <w:lvlJc w:val="left"/>
      <w:pPr>
        <w:ind w:left="157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28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67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82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529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136" w:hanging="1800"/>
      </w:pPr>
      <w:rPr>
        <w:rFonts w:cs="Times New Roman" w:hint="default"/>
        <w:b w:val="0"/>
      </w:rPr>
    </w:lvl>
  </w:abstractNum>
  <w:abstractNum w:abstractNumId="7">
    <w:nsid w:val="0BD0536A"/>
    <w:multiLevelType w:val="multilevel"/>
    <w:tmpl w:val="49DA9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22"/>
        </w:tabs>
        <w:ind w:left="2350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0E3131E1"/>
    <w:multiLevelType w:val="multilevel"/>
    <w:tmpl w:val="30824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abstractNum w:abstractNumId="9">
    <w:nsid w:val="0EE10217"/>
    <w:multiLevelType w:val="hybridMultilevel"/>
    <w:tmpl w:val="6BA04928"/>
    <w:lvl w:ilvl="0" w:tplc="985215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03732D9"/>
    <w:multiLevelType w:val="hybridMultilevel"/>
    <w:tmpl w:val="E5D6D614"/>
    <w:lvl w:ilvl="0" w:tplc="6AE8B0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635770"/>
    <w:multiLevelType w:val="hybridMultilevel"/>
    <w:tmpl w:val="69403C0A"/>
    <w:lvl w:ilvl="0" w:tplc="406000FE">
      <w:start w:val="1"/>
      <w:numFmt w:val="russianLower"/>
      <w:lvlText w:val="%1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CD748A94">
      <w:start w:val="1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406000FE">
      <w:start w:val="1"/>
      <w:numFmt w:val="russianLow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9E521FF6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1A0C61DA"/>
    <w:multiLevelType w:val="hybridMultilevel"/>
    <w:tmpl w:val="06621706"/>
    <w:lvl w:ilvl="0" w:tplc="8BA6CC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3355CA"/>
    <w:multiLevelType w:val="hybridMultilevel"/>
    <w:tmpl w:val="2B76A3E2"/>
    <w:lvl w:ilvl="0" w:tplc="0FB26B14">
      <w:start w:val="1"/>
      <w:numFmt w:val="upperRoman"/>
      <w:lvlText w:val="Раздел %1."/>
      <w:lvlJc w:val="left"/>
      <w:pPr>
        <w:tabs>
          <w:tab w:val="num" w:pos="2165"/>
        </w:tabs>
        <w:ind w:left="2165" w:hanging="1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E1567C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1FC906AB"/>
    <w:multiLevelType w:val="singleLevel"/>
    <w:tmpl w:val="EABCD1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209C400F"/>
    <w:multiLevelType w:val="hybridMultilevel"/>
    <w:tmpl w:val="779037D2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61078FD"/>
    <w:multiLevelType w:val="multilevel"/>
    <w:tmpl w:val="308241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349"/>
        </w:tabs>
        <w:ind w:left="134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09"/>
        </w:tabs>
        <w:ind w:left="17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9"/>
        </w:tabs>
        <w:ind w:left="17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69"/>
        </w:tabs>
        <w:ind w:left="20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69"/>
        </w:tabs>
        <w:ind w:left="20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29"/>
        </w:tabs>
        <w:ind w:left="24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29"/>
        </w:tabs>
        <w:ind w:left="24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89"/>
        </w:tabs>
        <w:ind w:left="2789" w:hanging="1800"/>
      </w:pPr>
      <w:rPr>
        <w:rFonts w:cs="Times New Roman" w:hint="default"/>
      </w:rPr>
    </w:lvl>
  </w:abstractNum>
  <w:abstractNum w:abstractNumId="18">
    <w:nsid w:val="27AD4483"/>
    <w:multiLevelType w:val="multilevel"/>
    <w:tmpl w:val="86D4D550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29236663"/>
    <w:multiLevelType w:val="multilevel"/>
    <w:tmpl w:val="85663D4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67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cs="Times New Roman" w:hint="default"/>
      </w:rPr>
    </w:lvl>
  </w:abstractNum>
  <w:abstractNum w:abstractNumId="20">
    <w:nsid w:val="294919AB"/>
    <w:multiLevelType w:val="hybridMultilevel"/>
    <w:tmpl w:val="665E7FCC"/>
    <w:lvl w:ilvl="0" w:tplc="4E9C28F4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2C2B2FD4"/>
    <w:multiLevelType w:val="multilevel"/>
    <w:tmpl w:val="E79C0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2">
    <w:nsid w:val="2FA46F5D"/>
    <w:multiLevelType w:val="multilevel"/>
    <w:tmpl w:val="C96CE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3">
    <w:nsid w:val="31FD7C63"/>
    <w:multiLevelType w:val="hybridMultilevel"/>
    <w:tmpl w:val="C6124004"/>
    <w:lvl w:ilvl="0" w:tplc="9ED27D1A">
      <w:start w:val="2"/>
      <w:numFmt w:val="bullet"/>
      <w:lvlText w:val=""/>
      <w:lvlJc w:val="left"/>
      <w:pPr>
        <w:ind w:left="14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>
    <w:nsid w:val="32633FAB"/>
    <w:multiLevelType w:val="hybridMultilevel"/>
    <w:tmpl w:val="4192D50A"/>
    <w:lvl w:ilvl="0" w:tplc="5AE0BF90">
      <w:start w:val="1"/>
      <w:numFmt w:val="upperRoman"/>
      <w:lvlText w:val="Раздел %1."/>
      <w:lvlJc w:val="left"/>
      <w:pPr>
        <w:ind w:left="1069" w:hanging="360"/>
      </w:pPr>
      <w:rPr>
        <w:rFonts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6D546A1"/>
    <w:multiLevelType w:val="multilevel"/>
    <w:tmpl w:val="3EB86A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77" w:hanging="570"/>
      </w:pPr>
      <w:rPr>
        <w:rFonts w:cs="Times New Roman" w:hint="default"/>
        <w:b w:val="0"/>
      </w:rPr>
    </w:lvl>
    <w:lvl w:ilvl="2">
      <w:start w:val="5"/>
      <w:numFmt w:val="decimal"/>
      <w:isLgl/>
      <w:lvlText w:val="%1.%2.%3."/>
      <w:lvlJc w:val="left"/>
      <w:pPr>
        <w:ind w:left="157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28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67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82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529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136" w:hanging="1800"/>
      </w:pPr>
      <w:rPr>
        <w:rFonts w:cs="Times New Roman" w:hint="default"/>
        <w:b w:val="0"/>
      </w:rPr>
    </w:lvl>
  </w:abstractNum>
  <w:abstractNum w:abstractNumId="26">
    <w:nsid w:val="374F1AAA"/>
    <w:multiLevelType w:val="multilevel"/>
    <w:tmpl w:val="C96CE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7">
    <w:nsid w:val="3BD80E2D"/>
    <w:multiLevelType w:val="multilevel"/>
    <w:tmpl w:val="C96CE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8">
    <w:nsid w:val="3DBC2801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42B614DB"/>
    <w:multiLevelType w:val="hybridMultilevel"/>
    <w:tmpl w:val="46A69DBC"/>
    <w:lvl w:ilvl="0" w:tplc="08168D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83146D1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485B0703"/>
    <w:multiLevelType w:val="hybridMultilevel"/>
    <w:tmpl w:val="86D4D550"/>
    <w:lvl w:ilvl="0" w:tplc="2C6691A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2">
    <w:nsid w:val="4F04065D"/>
    <w:multiLevelType w:val="multilevel"/>
    <w:tmpl w:val="E79C0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3">
    <w:nsid w:val="52066B43"/>
    <w:multiLevelType w:val="multilevel"/>
    <w:tmpl w:val="7E5032D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4">
    <w:nsid w:val="582C60CD"/>
    <w:multiLevelType w:val="multilevel"/>
    <w:tmpl w:val="E79C0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5">
    <w:nsid w:val="5E384A77"/>
    <w:multiLevelType w:val="hybridMultilevel"/>
    <w:tmpl w:val="0824AD8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6">
    <w:nsid w:val="5ECE3E9A"/>
    <w:multiLevelType w:val="multilevel"/>
    <w:tmpl w:val="CCEE66E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91"/>
        </w:tabs>
        <w:ind w:left="891" w:hanging="46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</w:rPr>
    </w:lvl>
  </w:abstractNum>
  <w:abstractNum w:abstractNumId="37">
    <w:nsid w:val="609E527E"/>
    <w:multiLevelType w:val="multilevel"/>
    <w:tmpl w:val="F4726D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64304731"/>
    <w:multiLevelType w:val="hybridMultilevel"/>
    <w:tmpl w:val="72BAA8CC"/>
    <w:lvl w:ilvl="0" w:tplc="CB9EF0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6C320BE2"/>
    <w:multiLevelType w:val="hybridMultilevel"/>
    <w:tmpl w:val="B0DEA33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B13D0E"/>
    <w:multiLevelType w:val="multilevel"/>
    <w:tmpl w:val="E79C0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>
    <w:nsid w:val="72E874D6"/>
    <w:multiLevelType w:val="multilevel"/>
    <w:tmpl w:val="E79C0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>
    <w:nsid w:val="75004476"/>
    <w:multiLevelType w:val="hybridMultilevel"/>
    <w:tmpl w:val="62DC316E"/>
    <w:lvl w:ilvl="0" w:tplc="0FB26B14">
      <w:start w:val="1"/>
      <w:numFmt w:val="upperRoman"/>
      <w:lvlText w:val="Раздел %1."/>
      <w:lvlJc w:val="left"/>
      <w:pPr>
        <w:ind w:left="128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3">
    <w:nsid w:val="750B781B"/>
    <w:multiLevelType w:val="hybridMultilevel"/>
    <w:tmpl w:val="F0F21152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6DB7549"/>
    <w:multiLevelType w:val="multilevel"/>
    <w:tmpl w:val="E79C0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5">
    <w:nsid w:val="77030DC6"/>
    <w:multiLevelType w:val="hybridMultilevel"/>
    <w:tmpl w:val="4DCE3DD4"/>
    <w:lvl w:ilvl="0" w:tplc="985215B0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6">
    <w:nsid w:val="7C674931"/>
    <w:multiLevelType w:val="hybridMultilevel"/>
    <w:tmpl w:val="7A0C92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CCF6523"/>
    <w:multiLevelType w:val="multilevel"/>
    <w:tmpl w:val="17989450"/>
    <w:lvl w:ilvl="0">
      <w:start w:val="1"/>
      <w:numFmt w:val="decimal"/>
      <w:lvlText w:val="%1."/>
      <w:lvlJc w:val="left"/>
      <w:pPr>
        <w:tabs>
          <w:tab w:val="num" w:pos="360"/>
        </w:tabs>
        <w:ind w:left="1418" w:hanging="1418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324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39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61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8">
    <w:nsid w:val="7D6D1ECD"/>
    <w:multiLevelType w:val="hybridMultilevel"/>
    <w:tmpl w:val="E1844430"/>
    <w:lvl w:ilvl="0" w:tplc="B8B0AEFE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9">
    <w:nsid w:val="7E5E2721"/>
    <w:multiLevelType w:val="hybridMultilevel"/>
    <w:tmpl w:val="CBE24440"/>
    <w:lvl w:ilvl="0" w:tplc="3C608E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0">
    <w:nsid w:val="7F443567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3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3"/>
  </w:num>
  <w:num w:numId="5">
    <w:abstractNumId w:val="13"/>
  </w:num>
  <w:num w:numId="6">
    <w:abstractNumId w:val="47"/>
  </w:num>
  <w:num w:numId="7">
    <w:abstractNumId w:val="5"/>
  </w:num>
  <w:num w:numId="8">
    <w:abstractNumId w:val="9"/>
  </w:num>
  <w:num w:numId="9">
    <w:abstractNumId w:val="45"/>
  </w:num>
  <w:num w:numId="10">
    <w:abstractNumId w:val="35"/>
  </w:num>
  <w:num w:numId="11">
    <w:abstractNumId w:val="43"/>
  </w:num>
  <w:num w:numId="12">
    <w:abstractNumId w:val="17"/>
  </w:num>
  <w:num w:numId="13">
    <w:abstractNumId w:val="15"/>
  </w:num>
  <w:num w:numId="14">
    <w:abstractNumId w:val="4"/>
  </w:num>
  <w:num w:numId="15">
    <w:abstractNumId w:val="10"/>
  </w:num>
  <w:num w:numId="16">
    <w:abstractNumId w:val="49"/>
  </w:num>
  <w:num w:numId="17">
    <w:abstractNumId w:val="27"/>
  </w:num>
  <w:num w:numId="18">
    <w:abstractNumId w:val="20"/>
  </w:num>
  <w:num w:numId="19">
    <w:abstractNumId w:val="46"/>
  </w:num>
  <w:num w:numId="20">
    <w:abstractNumId w:val="22"/>
  </w:num>
  <w:num w:numId="21">
    <w:abstractNumId w:val="7"/>
  </w:num>
  <w:num w:numId="22">
    <w:abstractNumId w:val="36"/>
  </w:num>
  <w:num w:numId="23">
    <w:abstractNumId w:val="26"/>
  </w:num>
  <w:num w:numId="24">
    <w:abstractNumId w:val="16"/>
  </w:num>
  <w:num w:numId="25">
    <w:abstractNumId w:val="31"/>
  </w:num>
  <w:num w:numId="26">
    <w:abstractNumId w:val="18"/>
  </w:num>
  <w:num w:numId="27">
    <w:abstractNumId w:val="34"/>
  </w:num>
  <w:num w:numId="28">
    <w:abstractNumId w:val="21"/>
  </w:num>
  <w:num w:numId="29">
    <w:abstractNumId w:val="23"/>
  </w:num>
  <w:num w:numId="30">
    <w:abstractNumId w:val="29"/>
  </w:num>
  <w:num w:numId="31">
    <w:abstractNumId w:val="8"/>
  </w:num>
  <w:num w:numId="32">
    <w:abstractNumId w:val="38"/>
  </w:num>
  <w:num w:numId="33">
    <w:abstractNumId w:val="32"/>
  </w:num>
  <w:num w:numId="34">
    <w:abstractNumId w:val="40"/>
  </w:num>
  <w:num w:numId="35">
    <w:abstractNumId w:val="41"/>
  </w:num>
  <w:num w:numId="36">
    <w:abstractNumId w:val="44"/>
  </w:num>
  <w:num w:numId="37">
    <w:abstractNumId w:val="50"/>
  </w:num>
  <w:num w:numId="38">
    <w:abstractNumId w:val="30"/>
  </w:num>
  <w:num w:numId="39">
    <w:abstractNumId w:val="39"/>
  </w:num>
  <w:num w:numId="40">
    <w:abstractNumId w:val="25"/>
  </w:num>
  <w:num w:numId="41">
    <w:abstractNumId w:val="28"/>
  </w:num>
  <w:num w:numId="42">
    <w:abstractNumId w:val="19"/>
  </w:num>
  <w:num w:numId="43">
    <w:abstractNumId w:val="14"/>
  </w:num>
  <w:num w:numId="44">
    <w:abstractNumId w:val="12"/>
  </w:num>
  <w:num w:numId="45">
    <w:abstractNumId w:val="42"/>
  </w:num>
  <w:num w:numId="46">
    <w:abstractNumId w:val="24"/>
  </w:num>
  <w:num w:numId="47">
    <w:abstractNumId w:val="48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56020"/>
    <w:rsid w:val="000301A5"/>
    <w:rsid w:val="00050FB9"/>
    <w:rsid w:val="000D1219"/>
    <w:rsid w:val="000D6D9A"/>
    <w:rsid w:val="000F4357"/>
    <w:rsid w:val="00100FF4"/>
    <w:rsid w:val="001175A3"/>
    <w:rsid w:val="001416B9"/>
    <w:rsid w:val="00184B7B"/>
    <w:rsid w:val="001A7366"/>
    <w:rsid w:val="001B59E3"/>
    <w:rsid w:val="001C1AE8"/>
    <w:rsid w:val="001C2C77"/>
    <w:rsid w:val="001E64AD"/>
    <w:rsid w:val="00244C68"/>
    <w:rsid w:val="00281A2D"/>
    <w:rsid w:val="00290872"/>
    <w:rsid w:val="002B2671"/>
    <w:rsid w:val="002F565F"/>
    <w:rsid w:val="00320187"/>
    <w:rsid w:val="003531FF"/>
    <w:rsid w:val="003557E6"/>
    <w:rsid w:val="00363B4E"/>
    <w:rsid w:val="0038616D"/>
    <w:rsid w:val="00395E0F"/>
    <w:rsid w:val="003F117C"/>
    <w:rsid w:val="0043785F"/>
    <w:rsid w:val="00451321"/>
    <w:rsid w:val="0047623B"/>
    <w:rsid w:val="00477691"/>
    <w:rsid w:val="004F2F81"/>
    <w:rsid w:val="00503968"/>
    <w:rsid w:val="005825F2"/>
    <w:rsid w:val="005E1934"/>
    <w:rsid w:val="006227B2"/>
    <w:rsid w:val="006228D6"/>
    <w:rsid w:val="00644C78"/>
    <w:rsid w:val="00662DFF"/>
    <w:rsid w:val="0066734F"/>
    <w:rsid w:val="006B7742"/>
    <w:rsid w:val="006D3850"/>
    <w:rsid w:val="006D444F"/>
    <w:rsid w:val="006F4363"/>
    <w:rsid w:val="00712B5F"/>
    <w:rsid w:val="0076543E"/>
    <w:rsid w:val="00774FA4"/>
    <w:rsid w:val="00782622"/>
    <w:rsid w:val="007D466F"/>
    <w:rsid w:val="007D5247"/>
    <w:rsid w:val="007E19FF"/>
    <w:rsid w:val="008029AA"/>
    <w:rsid w:val="0082253C"/>
    <w:rsid w:val="008B5B25"/>
    <w:rsid w:val="008C0E96"/>
    <w:rsid w:val="008E2B08"/>
    <w:rsid w:val="0099489A"/>
    <w:rsid w:val="009975F5"/>
    <w:rsid w:val="00A04B48"/>
    <w:rsid w:val="00A164CB"/>
    <w:rsid w:val="00A21B59"/>
    <w:rsid w:val="00A435E6"/>
    <w:rsid w:val="00A5200E"/>
    <w:rsid w:val="00A61C67"/>
    <w:rsid w:val="00AA0321"/>
    <w:rsid w:val="00AD7FCC"/>
    <w:rsid w:val="00B45F7B"/>
    <w:rsid w:val="00B8444D"/>
    <w:rsid w:val="00BB5DDD"/>
    <w:rsid w:val="00BF02D8"/>
    <w:rsid w:val="00C06B99"/>
    <w:rsid w:val="00C44802"/>
    <w:rsid w:val="00C5655B"/>
    <w:rsid w:val="00C95A19"/>
    <w:rsid w:val="00CA29C1"/>
    <w:rsid w:val="00CA732E"/>
    <w:rsid w:val="00CD6A4E"/>
    <w:rsid w:val="00D222F0"/>
    <w:rsid w:val="00DA4048"/>
    <w:rsid w:val="00DA6B9B"/>
    <w:rsid w:val="00E07223"/>
    <w:rsid w:val="00E2367A"/>
    <w:rsid w:val="00E7566D"/>
    <w:rsid w:val="00E81028"/>
    <w:rsid w:val="00ED5264"/>
    <w:rsid w:val="00EF7273"/>
    <w:rsid w:val="00F14ADE"/>
    <w:rsid w:val="00F329AB"/>
    <w:rsid w:val="00F3524A"/>
    <w:rsid w:val="00F56020"/>
    <w:rsid w:val="00F71E7E"/>
    <w:rsid w:val="00FA0643"/>
    <w:rsid w:val="00FB4883"/>
    <w:rsid w:val="00FF1008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04B48"/>
    <w:pPr>
      <w:widowControl w:val="0"/>
      <w:suppressAutoHyphens/>
    </w:pPr>
    <w:rPr>
      <w:rFonts w:ascii="Nimbus Roman No9 L" w:hAnsi="Nimbus Roman No9 L"/>
      <w:kern w:val="1"/>
      <w:sz w:val="24"/>
      <w:szCs w:val="24"/>
      <w:lang w:val="bg-BG" w:eastAsia="bg-BG"/>
    </w:rPr>
  </w:style>
  <w:style w:type="paragraph" w:styleId="Heading1">
    <w:name w:val="heading 1"/>
    <w:aliases w:val="3 Heading 1,Section Heading,11,12,13,14,15,111,121,131,16,112,122,132,17,113,123,133,18,114,124,134,141,151,1111,1211,1311,161,1121,1221,1321,171,1131,1231,1331,19,115,125,135,142,152,1112,1212,1312,162,1122,1222,1322,172,1132,1232,1332,H1 T3"/>
    <w:basedOn w:val="Normal"/>
    <w:next w:val="Normal"/>
    <w:link w:val="Heading1Char"/>
    <w:uiPriority w:val="99"/>
    <w:qFormat/>
    <w:rsid w:val="00A04B48"/>
    <w:pPr>
      <w:keepNext/>
      <w:widowControl/>
      <w:suppressAutoHyphens w:val="0"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aliases w:val="Знак Знак Знак"/>
    <w:basedOn w:val="Normal"/>
    <w:next w:val="Normal"/>
    <w:link w:val="Heading2Char"/>
    <w:uiPriority w:val="99"/>
    <w:qFormat/>
    <w:rsid w:val="00A04B48"/>
    <w:pPr>
      <w:keepNext/>
      <w:widowControl/>
      <w:suppressAutoHyphens w:val="0"/>
      <w:jc w:val="center"/>
      <w:outlineLvl w:val="1"/>
    </w:pPr>
    <w:rPr>
      <w:rFonts w:ascii="Times New Roman" w:hAnsi="Times New Roman"/>
      <w:b/>
      <w:kern w:val="0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4B48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hAnsi="Cambria"/>
      <w:b/>
      <w:color w:val="4F81BD"/>
      <w:kern w:val="0"/>
      <w:sz w:val="2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4B48"/>
    <w:pPr>
      <w:keepNext/>
      <w:widowControl/>
      <w:suppressAutoHyphens w:val="0"/>
      <w:spacing w:before="240" w:after="60"/>
      <w:outlineLvl w:val="3"/>
    </w:pPr>
    <w:rPr>
      <w:rFonts w:ascii="Times New Roman" w:hAnsi="Times New Roman"/>
      <w:b/>
      <w:kern w:val="0"/>
      <w:sz w:val="28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04B48"/>
    <w:pPr>
      <w:widowControl/>
      <w:suppressAutoHyphens w:val="0"/>
      <w:spacing w:before="240" w:after="60" w:line="276" w:lineRule="auto"/>
      <w:outlineLvl w:val="4"/>
    </w:pPr>
    <w:rPr>
      <w:rFonts w:ascii="Times New Roman" w:hAnsi="Times New Roman"/>
      <w:b/>
      <w:kern w:val="0"/>
      <w:sz w:val="32"/>
      <w:szCs w:val="20"/>
      <w:u w:val="single"/>
      <w:lang w:val="en-AU"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04B48"/>
    <w:pPr>
      <w:widowControl/>
      <w:suppressAutoHyphens w:val="0"/>
      <w:spacing w:before="240" w:after="60" w:line="276" w:lineRule="auto"/>
      <w:outlineLvl w:val="5"/>
    </w:pPr>
    <w:rPr>
      <w:rFonts w:ascii="Calibri" w:hAnsi="Calibri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04B48"/>
    <w:pPr>
      <w:widowControl/>
      <w:suppressAutoHyphens w:val="0"/>
      <w:spacing w:before="240" w:after="60"/>
      <w:outlineLvl w:val="6"/>
    </w:pPr>
    <w:rPr>
      <w:rFonts w:ascii="Calibri" w:hAnsi="Calibri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04B48"/>
    <w:pPr>
      <w:widowControl/>
      <w:suppressAutoHyphens w:val="0"/>
      <w:spacing w:before="240" w:after="60"/>
      <w:outlineLvl w:val="7"/>
    </w:pPr>
    <w:rPr>
      <w:rFonts w:ascii="Calibri" w:hAnsi="Calibri"/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04B48"/>
    <w:pPr>
      <w:widowControl/>
      <w:suppressAutoHyphens w:val="0"/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3 Heading 1 Char,Section Heading Char,11 Char,12 Char,13 Char,14 Char,15 Char,111 Char,121 Char,131 Char,16 Char,112 Char,122 Char,132 Char,17 Char,113 Char,123 Char,133 Char,18 Char,114 Char,124 Char,134 Char,141 Char,151 Char,1111 Char"/>
    <w:link w:val="Heading1"/>
    <w:uiPriority w:val="99"/>
    <w:locked/>
    <w:rsid w:val="00A04B48"/>
    <w:rPr>
      <w:rFonts w:ascii="Arial" w:hAnsi="Arial" w:cs="Times New Roman"/>
      <w:b/>
      <w:kern w:val="32"/>
      <w:sz w:val="32"/>
      <w:lang w:val="bg-BG" w:eastAsia="bg-BG"/>
    </w:rPr>
  </w:style>
  <w:style w:type="character" w:customStyle="1" w:styleId="Heading2Char">
    <w:name w:val="Heading 2 Char"/>
    <w:aliases w:val="Знак Знак Знак Char"/>
    <w:link w:val="Heading2"/>
    <w:uiPriority w:val="99"/>
    <w:locked/>
    <w:rsid w:val="00A04B48"/>
    <w:rPr>
      <w:rFonts w:cs="Times New Roman"/>
      <w:b/>
      <w:sz w:val="24"/>
      <w:lang w:val="en-GB" w:eastAsia="en-US"/>
    </w:rPr>
  </w:style>
  <w:style w:type="character" w:customStyle="1" w:styleId="Heading3Char">
    <w:name w:val="Heading 3 Char"/>
    <w:link w:val="Heading3"/>
    <w:uiPriority w:val="99"/>
    <w:semiHidden/>
    <w:locked/>
    <w:rsid w:val="00A04B48"/>
    <w:rPr>
      <w:rFonts w:ascii="Cambria" w:hAnsi="Cambria" w:cs="Times New Roman"/>
      <w:b/>
      <w:color w:val="4F81BD"/>
      <w:sz w:val="22"/>
      <w:lang w:val="bg-BG" w:eastAsia="en-US"/>
    </w:rPr>
  </w:style>
  <w:style w:type="character" w:customStyle="1" w:styleId="Heading4Char">
    <w:name w:val="Heading 4 Char"/>
    <w:link w:val="Heading4"/>
    <w:uiPriority w:val="99"/>
    <w:locked/>
    <w:rsid w:val="00A04B48"/>
    <w:rPr>
      <w:rFonts w:cs="Times New Roman"/>
      <w:b/>
      <w:sz w:val="28"/>
      <w:lang w:val="en-US" w:eastAsia="en-US"/>
    </w:rPr>
  </w:style>
  <w:style w:type="character" w:customStyle="1" w:styleId="Heading5Char">
    <w:name w:val="Heading 5 Char"/>
    <w:link w:val="Heading5"/>
    <w:uiPriority w:val="99"/>
    <w:locked/>
    <w:rsid w:val="00A04B48"/>
    <w:rPr>
      <w:rFonts w:cs="Times New Roman"/>
      <w:b/>
      <w:sz w:val="32"/>
      <w:u w:val="single"/>
      <w:lang w:val="en-AU" w:eastAsia="ar-SA" w:bidi="ar-SA"/>
    </w:rPr>
  </w:style>
  <w:style w:type="character" w:customStyle="1" w:styleId="Heading6Char">
    <w:name w:val="Heading 6 Char"/>
    <w:link w:val="Heading6"/>
    <w:uiPriority w:val="99"/>
    <w:semiHidden/>
    <w:locked/>
    <w:rsid w:val="00A04B48"/>
    <w:rPr>
      <w:rFonts w:ascii="Calibri" w:hAnsi="Calibri" w:cs="Times New Roman"/>
      <w:b/>
      <w:kern w:val="1"/>
    </w:rPr>
  </w:style>
  <w:style w:type="character" w:customStyle="1" w:styleId="Heading7Char">
    <w:name w:val="Heading 7 Char"/>
    <w:link w:val="Heading7"/>
    <w:uiPriority w:val="99"/>
    <w:semiHidden/>
    <w:locked/>
    <w:rsid w:val="00A04B48"/>
    <w:rPr>
      <w:rFonts w:ascii="Calibri" w:hAnsi="Calibri" w:cs="Times New Roman"/>
      <w:kern w:val="1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04B48"/>
    <w:rPr>
      <w:rFonts w:ascii="Calibri" w:hAnsi="Calibri" w:cs="Times New Roman"/>
      <w:i/>
      <w:kern w:val="1"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A04B48"/>
    <w:rPr>
      <w:rFonts w:ascii="Cambria" w:hAnsi="Cambria" w:cs="Times New Roman"/>
      <w:kern w:val="1"/>
    </w:rPr>
  </w:style>
  <w:style w:type="paragraph" w:customStyle="1" w:styleId="Style">
    <w:name w:val="Style"/>
    <w:basedOn w:val="Normal"/>
    <w:uiPriority w:val="99"/>
    <w:rsid w:val="00A04B48"/>
    <w:pPr>
      <w:widowControl/>
      <w:tabs>
        <w:tab w:val="left" w:pos="709"/>
      </w:tabs>
      <w:suppressAutoHyphens w:val="0"/>
    </w:pPr>
    <w:rPr>
      <w:rFonts w:ascii="Tahoma" w:hAnsi="Tahoma"/>
      <w:kern w:val="0"/>
      <w:lang w:val="pl-PL" w:eastAsia="pl-PL"/>
    </w:rPr>
  </w:style>
  <w:style w:type="character" w:customStyle="1" w:styleId="WW8Num3z2">
    <w:name w:val="WW8Num3z2"/>
    <w:uiPriority w:val="99"/>
    <w:rsid w:val="00A04B48"/>
    <w:rPr>
      <w:rFonts w:ascii="Symbol" w:hAnsi="Symbol"/>
    </w:rPr>
  </w:style>
  <w:style w:type="character" w:customStyle="1" w:styleId="WW8Num4z2">
    <w:name w:val="WW8Num4z2"/>
    <w:uiPriority w:val="99"/>
    <w:rsid w:val="00A04B48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A04B48"/>
  </w:style>
  <w:style w:type="character" w:customStyle="1" w:styleId="WW8Num1z1">
    <w:name w:val="WW8Num1z1"/>
    <w:uiPriority w:val="99"/>
    <w:rsid w:val="00A04B48"/>
    <w:rPr>
      <w:rFonts w:ascii="Symbol" w:hAnsi="Symbol"/>
      <w:sz w:val="18"/>
    </w:rPr>
  </w:style>
  <w:style w:type="character" w:customStyle="1" w:styleId="WW8Num2z0">
    <w:name w:val="WW8Num2z0"/>
    <w:uiPriority w:val="99"/>
    <w:rsid w:val="00A04B48"/>
    <w:rPr>
      <w:rFonts w:ascii="Wingdings" w:hAnsi="Wingdings"/>
      <w:sz w:val="18"/>
    </w:rPr>
  </w:style>
  <w:style w:type="character" w:customStyle="1" w:styleId="WW8Num2z1">
    <w:name w:val="WW8Num2z1"/>
    <w:uiPriority w:val="99"/>
    <w:rsid w:val="00A04B48"/>
    <w:rPr>
      <w:rFonts w:ascii="Wingdings 2" w:hAnsi="Wingdings 2"/>
      <w:sz w:val="18"/>
    </w:rPr>
  </w:style>
  <w:style w:type="character" w:customStyle="1" w:styleId="WW8Num2z2">
    <w:name w:val="WW8Num2z2"/>
    <w:uiPriority w:val="99"/>
    <w:rsid w:val="00A04B48"/>
    <w:rPr>
      <w:rFonts w:ascii="StarSymbol" w:eastAsia="StarSymbol"/>
      <w:sz w:val="18"/>
    </w:rPr>
  </w:style>
  <w:style w:type="character" w:customStyle="1" w:styleId="WW8Num13z2">
    <w:name w:val="WW8Num13z2"/>
    <w:uiPriority w:val="99"/>
    <w:rsid w:val="00A04B48"/>
    <w:rPr>
      <w:rFonts w:ascii="Symbol" w:hAnsi="Symbol"/>
    </w:rPr>
  </w:style>
  <w:style w:type="character" w:customStyle="1" w:styleId="WW8Num27z2">
    <w:name w:val="WW8Num27z2"/>
    <w:uiPriority w:val="99"/>
    <w:rsid w:val="00A04B48"/>
    <w:rPr>
      <w:rFonts w:ascii="Symbol" w:hAnsi="Symbol"/>
    </w:rPr>
  </w:style>
  <w:style w:type="character" w:customStyle="1" w:styleId="WW-DefaultParagraphFont">
    <w:name w:val="WW-Default Paragraph Font"/>
    <w:uiPriority w:val="99"/>
    <w:rsid w:val="00A04B48"/>
  </w:style>
  <w:style w:type="character" w:customStyle="1" w:styleId="a">
    <w:name w:val="Символи за номериране"/>
    <w:uiPriority w:val="99"/>
    <w:rsid w:val="00A04B48"/>
  </w:style>
  <w:style w:type="character" w:customStyle="1" w:styleId="a0">
    <w:name w:val="Водачи"/>
    <w:uiPriority w:val="99"/>
    <w:rsid w:val="00A04B48"/>
    <w:rPr>
      <w:rFonts w:ascii="StarSymbol" w:eastAsia="StarSymbol" w:hAnsi="StarSymbol"/>
      <w:sz w:val="18"/>
    </w:rPr>
  </w:style>
  <w:style w:type="character" w:styleId="CommentReference">
    <w:name w:val="annotation reference"/>
    <w:uiPriority w:val="99"/>
    <w:rsid w:val="00A04B48"/>
    <w:rPr>
      <w:rFonts w:cs="Times New Roman"/>
      <w:sz w:val="16"/>
    </w:rPr>
  </w:style>
  <w:style w:type="character" w:styleId="PageNumber">
    <w:name w:val="page number"/>
    <w:uiPriority w:val="99"/>
    <w:rsid w:val="00A04B48"/>
    <w:rPr>
      <w:rFonts w:cs="Times New Roman"/>
    </w:rPr>
  </w:style>
  <w:style w:type="character" w:styleId="Hyperlink">
    <w:name w:val="Hyperlink"/>
    <w:uiPriority w:val="99"/>
    <w:rsid w:val="00A04B48"/>
    <w:rPr>
      <w:rFonts w:ascii="Times New Roman" w:hAnsi="Times New Roman" w:cs="Times New Roman"/>
      <w:color w:val="0000FF"/>
      <w:u w:val="single"/>
    </w:rPr>
  </w:style>
  <w:style w:type="paragraph" w:customStyle="1" w:styleId="a1">
    <w:name w:val="Заглавие"/>
    <w:basedOn w:val="Normal"/>
    <w:next w:val="BodyText"/>
    <w:uiPriority w:val="99"/>
    <w:rsid w:val="00A04B48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uiPriority w:val="99"/>
    <w:rsid w:val="00A04B48"/>
    <w:pPr>
      <w:spacing w:after="120"/>
    </w:pPr>
    <w:rPr>
      <w:szCs w:val="20"/>
    </w:r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link w:val="BodyText"/>
    <w:uiPriority w:val="99"/>
    <w:semiHidden/>
    <w:locked/>
    <w:rsid w:val="00A04B48"/>
    <w:rPr>
      <w:rFonts w:ascii="Nimbus Roman No9 L" w:hAnsi="Nimbus Roman No9 L" w:cs="Times New Roman"/>
      <w:kern w:val="1"/>
      <w:sz w:val="24"/>
      <w:lang w:val="bg-BG"/>
    </w:rPr>
  </w:style>
  <w:style w:type="paragraph" w:styleId="List">
    <w:name w:val="List"/>
    <w:basedOn w:val="BodyText"/>
    <w:uiPriority w:val="99"/>
    <w:rsid w:val="00A04B48"/>
  </w:style>
  <w:style w:type="paragraph" w:customStyle="1" w:styleId="a2">
    <w:name w:val="Надпис"/>
    <w:basedOn w:val="Normal"/>
    <w:uiPriority w:val="99"/>
    <w:rsid w:val="00A04B48"/>
    <w:pPr>
      <w:suppressLineNumbers/>
      <w:spacing w:before="120" w:after="120"/>
    </w:pPr>
    <w:rPr>
      <w:i/>
      <w:iCs/>
    </w:rPr>
  </w:style>
  <w:style w:type="paragraph" w:customStyle="1" w:styleId="a3">
    <w:name w:val="Указател"/>
    <w:basedOn w:val="Normal"/>
    <w:uiPriority w:val="99"/>
    <w:rsid w:val="00A04B48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A04B48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A04B48"/>
    <w:rPr>
      <w:rFonts w:ascii="Tahoma" w:hAnsi="Tahoma" w:cs="Times New Roman"/>
      <w:kern w:val="1"/>
      <w:sz w:val="16"/>
      <w:lang w:val="bg-BG"/>
    </w:rPr>
  </w:style>
  <w:style w:type="paragraph" w:styleId="CommentText">
    <w:name w:val="annotation text"/>
    <w:basedOn w:val="Normal"/>
    <w:link w:val="CommentTextChar"/>
    <w:uiPriority w:val="99"/>
    <w:rsid w:val="00A04B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04B48"/>
    <w:rPr>
      <w:rFonts w:ascii="Nimbus Roman No9 L" w:hAnsi="Nimbus Roman No9 L" w:cs="Times New Roman"/>
      <w:kern w:val="1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04B48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A04B48"/>
    <w:rPr>
      <w:rFonts w:ascii="Nimbus Roman No9 L" w:hAnsi="Nimbus Roman No9 L" w:cs="Times New Roman"/>
      <w:b/>
      <w:kern w:val="1"/>
      <w:sz w:val="20"/>
    </w:rPr>
  </w:style>
  <w:style w:type="paragraph" w:styleId="Footer">
    <w:name w:val="footer"/>
    <w:aliases w:val="Footer1 Char Char,Footer1 Char,Footer1"/>
    <w:basedOn w:val="Normal"/>
    <w:link w:val="FooterChar1"/>
    <w:uiPriority w:val="99"/>
    <w:rsid w:val="00A04B48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aliases w:val="Footer1 Char Char Char,Footer1 Char Char1,Footer1 Char1"/>
    <w:uiPriority w:val="99"/>
    <w:locked/>
    <w:rsid w:val="00A04B48"/>
    <w:rPr>
      <w:rFonts w:ascii="Nimbus Roman No9 L" w:hAnsi="Nimbus Roman No9 L" w:cs="Times New Roman"/>
      <w:kern w:val="1"/>
      <w:sz w:val="24"/>
    </w:rPr>
  </w:style>
  <w:style w:type="character" w:customStyle="1" w:styleId="FooterChar1">
    <w:name w:val="Footer Char1"/>
    <w:aliases w:val="Footer1 Char Char Char2,Footer1 Char Char3,Footer1 Char2"/>
    <w:link w:val="Footer"/>
    <w:uiPriority w:val="99"/>
    <w:semiHidden/>
    <w:locked/>
    <w:rsid w:val="00A04B48"/>
    <w:rPr>
      <w:rFonts w:ascii="Nimbus Roman No9 L" w:hAnsi="Nimbus Roman No9 L"/>
      <w:kern w:val="1"/>
      <w:sz w:val="24"/>
      <w:lang w:val="bg-BG"/>
    </w:rPr>
  </w:style>
  <w:style w:type="paragraph" w:styleId="Header">
    <w:name w:val="header"/>
    <w:aliases w:val="Header1"/>
    <w:basedOn w:val="Normal"/>
    <w:link w:val="HeaderChar"/>
    <w:uiPriority w:val="99"/>
    <w:rsid w:val="00A04B48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Header1 Char"/>
    <w:link w:val="Header"/>
    <w:uiPriority w:val="99"/>
    <w:locked/>
    <w:rsid w:val="00A04B48"/>
    <w:rPr>
      <w:rFonts w:ascii="Nimbus Roman No9 L" w:hAnsi="Nimbus Roman No9 L" w:cs="Times New Roman"/>
      <w:kern w:val="1"/>
      <w:sz w:val="24"/>
      <w:lang w:val="bg-BG"/>
    </w:rPr>
  </w:style>
  <w:style w:type="paragraph" w:styleId="Title">
    <w:name w:val="Title"/>
    <w:basedOn w:val="Normal"/>
    <w:next w:val="Subtitle"/>
    <w:link w:val="TitleChar2"/>
    <w:uiPriority w:val="99"/>
    <w:qFormat/>
    <w:rsid w:val="00A04B48"/>
    <w:pPr>
      <w:suppressAutoHyphens w:val="0"/>
      <w:jc w:val="center"/>
    </w:pPr>
    <w:rPr>
      <w:rFonts w:ascii="Times New Roman" w:hAnsi="Times New Roman"/>
      <w:b/>
      <w:sz w:val="32"/>
      <w:szCs w:val="20"/>
      <w:u w:val="single"/>
      <w:lang w:val="en-AU"/>
    </w:rPr>
  </w:style>
  <w:style w:type="character" w:customStyle="1" w:styleId="TitleChar">
    <w:name w:val="Title Char"/>
    <w:uiPriority w:val="99"/>
    <w:locked/>
    <w:rsid w:val="00A04B48"/>
    <w:rPr>
      <w:rFonts w:cs="Times New Roman"/>
      <w:b/>
      <w:snapToGrid w:val="0"/>
      <w:sz w:val="48"/>
      <w:lang w:val="en-US" w:eastAsia="en-US"/>
    </w:rPr>
  </w:style>
  <w:style w:type="paragraph" w:styleId="Subtitle">
    <w:name w:val="Subtitle"/>
    <w:basedOn w:val="a1"/>
    <w:next w:val="BodyText"/>
    <w:link w:val="SubtitleChar"/>
    <w:uiPriority w:val="99"/>
    <w:qFormat/>
    <w:rsid w:val="00A04B48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SubtitleChar">
    <w:name w:val="Subtitle Char"/>
    <w:link w:val="Subtitle"/>
    <w:uiPriority w:val="99"/>
    <w:locked/>
    <w:rsid w:val="00A04B48"/>
    <w:rPr>
      <w:rFonts w:ascii="Cambria" w:hAnsi="Cambria" w:cs="Times New Roman"/>
      <w:kern w:val="1"/>
      <w:sz w:val="24"/>
    </w:rPr>
  </w:style>
  <w:style w:type="character" w:customStyle="1" w:styleId="TitleChar2">
    <w:name w:val="Title Char2"/>
    <w:link w:val="Title"/>
    <w:uiPriority w:val="99"/>
    <w:locked/>
    <w:rsid w:val="00A04B48"/>
    <w:rPr>
      <w:b/>
      <w:kern w:val="1"/>
      <w:sz w:val="32"/>
      <w:u w:val="single"/>
      <w:lang w:val="en-AU"/>
    </w:rPr>
  </w:style>
  <w:style w:type="paragraph" w:customStyle="1" w:styleId="Char">
    <w:name w:val="Char"/>
    <w:basedOn w:val="Normal"/>
    <w:uiPriority w:val="99"/>
    <w:rsid w:val="00A04B48"/>
    <w:pPr>
      <w:widowControl/>
      <w:suppressAutoHyphens w:val="0"/>
      <w:spacing w:after="160" w:line="240" w:lineRule="exact"/>
    </w:pPr>
    <w:rPr>
      <w:rFonts w:ascii="Tahoma" w:hAnsi="Tahoma"/>
      <w:kern w:val="0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04B48"/>
    <w:pPr>
      <w:widowControl/>
      <w:suppressAutoHyphens w:val="0"/>
      <w:spacing w:after="120" w:line="480" w:lineRule="auto"/>
    </w:pPr>
    <w:rPr>
      <w:szCs w:val="20"/>
    </w:rPr>
  </w:style>
  <w:style w:type="character" w:customStyle="1" w:styleId="BodyText2Char">
    <w:name w:val="Body Text 2 Char"/>
    <w:link w:val="BodyText2"/>
    <w:uiPriority w:val="99"/>
    <w:semiHidden/>
    <w:locked/>
    <w:rsid w:val="00A04B48"/>
    <w:rPr>
      <w:rFonts w:ascii="Nimbus Roman No9 L" w:hAnsi="Nimbus Roman No9 L" w:cs="Times New Roman"/>
      <w:kern w:val="1"/>
      <w:sz w:val="24"/>
    </w:rPr>
  </w:style>
  <w:style w:type="paragraph" w:customStyle="1" w:styleId="Style1">
    <w:name w:val="Style1"/>
    <w:uiPriority w:val="99"/>
    <w:rsid w:val="00A04B48"/>
    <w:pPr>
      <w:widowControl w:val="0"/>
      <w:autoSpaceDE w:val="0"/>
      <w:autoSpaceDN w:val="0"/>
      <w:adjustRightInd w:val="0"/>
      <w:spacing w:after="400"/>
      <w:ind w:left="140" w:right="140" w:firstLine="840"/>
      <w:jc w:val="both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04B48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04B48"/>
    <w:rPr>
      <w:rFonts w:ascii="Nimbus Roman No9 L" w:hAnsi="Nimbus Roman No9 L" w:cs="Times New Roman"/>
      <w:kern w:val="1"/>
      <w:sz w:val="24"/>
    </w:rPr>
  </w:style>
  <w:style w:type="paragraph" w:customStyle="1" w:styleId="Default">
    <w:name w:val="Default"/>
    <w:uiPriority w:val="99"/>
    <w:rsid w:val="00A04B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bg-BG"/>
    </w:rPr>
  </w:style>
  <w:style w:type="paragraph" w:styleId="ListParagraph">
    <w:name w:val="List Paragraph"/>
    <w:basedOn w:val="Normal"/>
    <w:uiPriority w:val="99"/>
    <w:qFormat/>
    <w:rsid w:val="00A04B48"/>
    <w:pPr>
      <w:widowControl/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yiv1353697255msonormal">
    <w:name w:val="yiv1353697255msonormal"/>
    <w:basedOn w:val="Normal"/>
    <w:uiPriority w:val="99"/>
    <w:rsid w:val="00A04B48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</w:rPr>
  </w:style>
  <w:style w:type="paragraph" w:customStyle="1" w:styleId="CharChar2CharCharCharChar">
    <w:name w:val="Char Char2 Char Char Char Char"/>
    <w:basedOn w:val="Normal"/>
    <w:uiPriority w:val="99"/>
    <w:rsid w:val="00A04B48"/>
    <w:pPr>
      <w:widowControl/>
      <w:tabs>
        <w:tab w:val="left" w:pos="709"/>
      </w:tabs>
      <w:suppressAutoHyphens w:val="0"/>
    </w:pPr>
    <w:rPr>
      <w:rFonts w:ascii="Tahoma" w:hAnsi="Tahoma" w:cs="Tahoma"/>
      <w:kern w:val="0"/>
      <w:lang w:val="pl-PL" w:eastAsia="pl-PL"/>
    </w:rPr>
  </w:style>
  <w:style w:type="paragraph" w:styleId="BlockText">
    <w:name w:val="Block Text"/>
    <w:basedOn w:val="Normal"/>
    <w:uiPriority w:val="99"/>
    <w:rsid w:val="00A04B48"/>
    <w:pPr>
      <w:widowControl/>
      <w:suppressAutoHyphens w:val="0"/>
      <w:ind w:left="540" w:right="-514"/>
      <w:jc w:val="both"/>
    </w:pPr>
    <w:rPr>
      <w:rFonts w:ascii="Arial" w:hAnsi="Arial" w:cs="Arial"/>
      <w:kern w:val="0"/>
      <w:sz w:val="22"/>
      <w:lang w:eastAsia="en-US"/>
    </w:rPr>
  </w:style>
  <w:style w:type="paragraph" w:customStyle="1" w:styleId="Body">
    <w:name w:val="Body"/>
    <w:basedOn w:val="Normal"/>
    <w:link w:val="BodyChar"/>
    <w:uiPriority w:val="99"/>
    <w:rsid w:val="00A04B48"/>
    <w:pPr>
      <w:widowControl/>
      <w:suppressAutoHyphens w:val="0"/>
      <w:spacing w:line="360" w:lineRule="atLeast"/>
      <w:ind w:firstLine="567"/>
      <w:jc w:val="both"/>
    </w:pPr>
    <w:rPr>
      <w:rFonts w:ascii="Arial" w:hAnsi="Arial"/>
      <w:kern w:val="0"/>
      <w:szCs w:val="20"/>
      <w:lang w:eastAsia="en-US"/>
    </w:rPr>
  </w:style>
  <w:style w:type="character" w:customStyle="1" w:styleId="BodyChar">
    <w:name w:val="Body Char"/>
    <w:link w:val="Body"/>
    <w:uiPriority w:val="99"/>
    <w:locked/>
    <w:rsid w:val="00A04B48"/>
    <w:rPr>
      <w:rFonts w:ascii="Arial" w:hAnsi="Arial"/>
      <w:sz w:val="24"/>
      <w:lang w:val="bg-BG" w:eastAsia="en-US"/>
    </w:rPr>
  </w:style>
  <w:style w:type="character" w:customStyle="1" w:styleId="CharChar">
    <w:name w:val="Знак Знак Знак Char Char"/>
    <w:uiPriority w:val="99"/>
    <w:rsid w:val="00A04B48"/>
    <w:rPr>
      <w:rFonts w:ascii="Arial" w:hAnsi="Arial"/>
      <w:b/>
      <w:i/>
      <w:sz w:val="28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04B48"/>
    <w:pPr>
      <w:widowControl/>
      <w:suppressAutoHyphens w:val="0"/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A04B48"/>
    <w:rPr>
      <w:rFonts w:ascii="Nimbus Roman No9 L" w:hAnsi="Nimbus Roman No9 L" w:cs="Times New Roman"/>
      <w:kern w:val="1"/>
      <w:sz w:val="24"/>
    </w:rPr>
  </w:style>
  <w:style w:type="character" w:customStyle="1" w:styleId="Footer1CharCharChar1">
    <w:name w:val="Footer1 Char Char Char1"/>
    <w:aliases w:val="Footer1 Char Char11,Footer1 Char Char2,Footer1 Char Char Char11"/>
    <w:uiPriority w:val="99"/>
    <w:locked/>
    <w:rsid w:val="00A04B48"/>
    <w:rPr>
      <w:rFonts w:ascii="SwissCyr" w:hAnsi="SwissCyr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A04B48"/>
    <w:pPr>
      <w:widowControl/>
      <w:suppressAutoHyphens w:val="0"/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A04B48"/>
    <w:rPr>
      <w:rFonts w:ascii="Nimbus Roman No9 L" w:hAnsi="Nimbus Roman No9 L" w:cs="Times New Roman"/>
      <w:kern w:val="1"/>
      <w:sz w:val="16"/>
    </w:rPr>
  </w:style>
  <w:style w:type="table" w:styleId="TableGrid">
    <w:name w:val="Table Grid"/>
    <w:basedOn w:val="TableNormal"/>
    <w:uiPriority w:val="99"/>
    <w:rsid w:val="00A04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99"/>
    <w:qFormat/>
    <w:rsid w:val="00A04B48"/>
    <w:rPr>
      <w:rFonts w:cs="Times New Roman"/>
      <w:b/>
    </w:rPr>
  </w:style>
  <w:style w:type="paragraph" w:customStyle="1" w:styleId="CharCharCharChar">
    <w:name w:val="Char Char Char Char"/>
    <w:basedOn w:val="Normal"/>
    <w:uiPriority w:val="99"/>
    <w:rsid w:val="00A04B48"/>
    <w:pPr>
      <w:widowControl/>
      <w:tabs>
        <w:tab w:val="left" w:pos="709"/>
      </w:tabs>
      <w:suppressAutoHyphens w:val="0"/>
    </w:pPr>
    <w:rPr>
      <w:rFonts w:ascii="Tahoma" w:hAnsi="Tahoma"/>
      <w:kern w:val="0"/>
      <w:lang w:val="pl-PL" w:eastAsia="pl-PL"/>
    </w:rPr>
  </w:style>
  <w:style w:type="character" w:customStyle="1" w:styleId="CharChar1">
    <w:name w:val="Знак Знак Знак Char Char1"/>
    <w:uiPriority w:val="99"/>
    <w:locked/>
    <w:rsid w:val="00A04B48"/>
    <w:rPr>
      <w:rFonts w:ascii="Arial CYR" w:hAnsi="Arial CYR"/>
      <w:sz w:val="24"/>
      <w:lang w:val="bg-BG" w:eastAsia="en-US"/>
    </w:rPr>
  </w:style>
  <w:style w:type="paragraph" w:customStyle="1" w:styleId="sTIRdanni1a">
    <w:name w:val="sTIR.danni1a"/>
    <w:basedOn w:val="Normal"/>
    <w:uiPriority w:val="99"/>
    <w:rsid w:val="00A04B48"/>
    <w:pPr>
      <w:widowControl/>
      <w:tabs>
        <w:tab w:val="num" w:pos="1260"/>
        <w:tab w:val="left" w:pos="6237"/>
      </w:tabs>
      <w:suppressAutoHyphens w:val="0"/>
      <w:ind w:left="1260" w:hanging="360"/>
    </w:pPr>
    <w:rPr>
      <w:rFonts w:ascii="HebarU" w:hAnsi="HebarU"/>
      <w:kern w:val="0"/>
      <w:szCs w:val="20"/>
      <w:lang w:eastAsia="en-US"/>
    </w:rPr>
  </w:style>
  <w:style w:type="paragraph" w:customStyle="1" w:styleId="style64">
    <w:name w:val="style64"/>
    <w:basedOn w:val="Normal"/>
    <w:uiPriority w:val="99"/>
    <w:rsid w:val="00A04B48"/>
    <w:pPr>
      <w:widowControl/>
      <w:suppressAutoHyphens w:val="0"/>
      <w:autoSpaceDE w:val="0"/>
      <w:autoSpaceDN w:val="0"/>
      <w:spacing w:line="278" w:lineRule="atLeast"/>
      <w:ind w:firstLine="710"/>
      <w:jc w:val="both"/>
    </w:pPr>
    <w:rPr>
      <w:rFonts w:ascii="Franklin Gothic Demi" w:hAnsi="Franklin Gothic Demi"/>
      <w:kern w:val="0"/>
    </w:rPr>
  </w:style>
  <w:style w:type="character" w:customStyle="1" w:styleId="fontstyle133">
    <w:name w:val="fontstyle133"/>
    <w:uiPriority w:val="99"/>
    <w:rsid w:val="00A04B48"/>
    <w:rPr>
      <w:rFonts w:ascii="Times New Roman" w:hAnsi="Times New Roman"/>
    </w:rPr>
  </w:style>
  <w:style w:type="character" w:customStyle="1" w:styleId="TitleChar1">
    <w:name w:val="Title Char1"/>
    <w:uiPriority w:val="99"/>
    <w:locked/>
    <w:rsid w:val="00A04B48"/>
    <w:rPr>
      <w:b/>
      <w:sz w:val="28"/>
      <w:lang w:val="bg-BG" w:eastAsia="en-US"/>
    </w:rPr>
  </w:style>
  <w:style w:type="paragraph" w:styleId="BodyText3">
    <w:name w:val="Body Text 3"/>
    <w:basedOn w:val="Normal"/>
    <w:link w:val="BodyText3Char"/>
    <w:uiPriority w:val="99"/>
    <w:rsid w:val="00A04B48"/>
    <w:pPr>
      <w:widowControl/>
      <w:suppressAutoHyphens w:val="0"/>
      <w:spacing w:after="120" w:line="276" w:lineRule="auto"/>
    </w:pPr>
    <w:rPr>
      <w:sz w:val="16"/>
      <w:szCs w:val="20"/>
    </w:rPr>
  </w:style>
  <w:style w:type="character" w:customStyle="1" w:styleId="BodyText3Char">
    <w:name w:val="Body Text 3 Char"/>
    <w:link w:val="BodyText3"/>
    <w:uiPriority w:val="99"/>
    <w:semiHidden/>
    <w:locked/>
    <w:rsid w:val="00A04B48"/>
    <w:rPr>
      <w:rFonts w:ascii="Nimbus Roman No9 L" w:hAnsi="Nimbus Roman No9 L" w:cs="Times New Roman"/>
      <w:kern w:val="1"/>
      <w:sz w:val="16"/>
    </w:rPr>
  </w:style>
  <w:style w:type="paragraph" w:customStyle="1" w:styleId="Char1CharCharChar">
    <w:name w:val="Char1 Char Char Char"/>
    <w:basedOn w:val="Normal"/>
    <w:uiPriority w:val="99"/>
    <w:rsid w:val="00A04B48"/>
    <w:pPr>
      <w:widowControl/>
      <w:tabs>
        <w:tab w:val="left" w:pos="709"/>
      </w:tabs>
      <w:suppressAutoHyphens w:val="0"/>
    </w:pPr>
    <w:rPr>
      <w:rFonts w:ascii="Tahoma" w:hAnsi="Tahoma"/>
      <w:kern w:val="0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rsid w:val="00A04B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A04B48"/>
    <w:rPr>
      <w:rFonts w:ascii="Courier New" w:hAnsi="Courier New" w:cs="Times New Roman"/>
      <w:kern w:val="1"/>
      <w:sz w:val="20"/>
    </w:rPr>
  </w:style>
  <w:style w:type="character" w:styleId="FollowedHyperlink">
    <w:name w:val="FollowedHyperlink"/>
    <w:uiPriority w:val="99"/>
    <w:rsid w:val="00A04B48"/>
    <w:rPr>
      <w:rFonts w:cs="Times New Roman"/>
      <w:color w:val="800080"/>
      <w:u w:val="single"/>
    </w:rPr>
  </w:style>
  <w:style w:type="paragraph" w:customStyle="1" w:styleId="CharCharCharCharCharChar">
    <w:name w:val="Char Char Char Char Char Char"/>
    <w:basedOn w:val="Normal"/>
    <w:autoRedefine/>
    <w:uiPriority w:val="99"/>
    <w:rsid w:val="00A04B48"/>
    <w:pPr>
      <w:widowControl/>
      <w:tabs>
        <w:tab w:val="left" w:pos="709"/>
      </w:tabs>
      <w:suppressAutoHyphens w:val="0"/>
      <w:spacing w:before="40" w:after="40"/>
      <w:jc w:val="both"/>
    </w:pPr>
    <w:rPr>
      <w:rFonts w:ascii="Arial" w:hAnsi="Arial"/>
      <w:kern w:val="0"/>
      <w:lang w:val="pl-PL" w:eastAsia="pl-PL"/>
    </w:rPr>
  </w:style>
  <w:style w:type="paragraph" w:styleId="PlainText">
    <w:name w:val="Plain Text"/>
    <w:basedOn w:val="Normal"/>
    <w:link w:val="PlainTextChar"/>
    <w:uiPriority w:val="99"/>
    <w:rsid w:val="00A04B48"/>
    <w:pPr>
      <w:widowControl/>
      <w:suppressAutoHyphens w:val="0"/>
    </w:pPr>
    <w:rPr>
      <w:rFonts w:ascii="Courier New" w:hAnsi="Courier New"/>
      <w:kern w:val="0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A04B48"/>
    <w:rPr>
      <w:rFonts w:ascii="Courier New" w:hAnsi="Courier New" w:cs="Times New Roman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semiHidden/>
    <w:locked/>
    <w:rsid w:val="00A04B48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link w:val="FootnoteText"/>
    <w:uiPriority w:val="99"/>
    <w:semiHidden/>
    <w:locked/>
    <w:rsid w:val="00A04B48"/>
    <w:rPr>
      <w:rFonts w:ascii="Nimbus Roman No9 L" w:hAnsi="Nimbus Roman No9 L" w:cs="Times New Roman"/>
      <w:kern w:val="1"/>
      <w:sz w:val="20"/>
    </w:rPr>
  </w:style>
  <w:style w:type="character" w:styleId="FootnoteReference">
    <w:name w:val="footnote reference"/>
    <w:uiPriority w:val="99"/>
    <w:semiHidden/>
    <w:locked/>
    <w:rsid w:val="00A04B48"/>
    <w:rPr>
      <w:rFonts w:cs="Times New Roman"/>
      <w:vertAlign w:val="superscript"/>
    </w:rPr>
  </w:style>
  <w:style w:type="character" w:customStyle="1" w:styleId="stile1Char1">
    <w:name w:val="stile 1 Char1"/>
    <w:aliases w:val="Footnote Char1,Footnote1 Char1,Footnote2 Char1,Footnote3 Char1,Footnote4 Char1,Footnote5 Char1,Footnote6 Char1,Footnote7 Char1,Footnote8 Char1,Footnote9 Char1,Footnote10 Char1,Footnote11 Char1,Footnote21 Char1,Footnote31 Char1"/>
    <w:uiPriority w:val="99"/>
    <w:rsid w:val="00A04B48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2D0D2-3026-453A-A02A-B9B5BBA1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1440</Words>
  <Characters>13187</Characters>
  <Application>Microsoft Office Word</Application>
  <DocSecurity>0</DocSecurity>
  <Lines>109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NEK-NIMH</vt:lpstr>
    </vt:vector>
  </TitlesOfParts>
  <Company>NIMH</Company>
  <LinksUpToDate>false</LinksUpToDate>
  <CharactersWithSpaces>14598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NEK-NIMH</dc:title>
  <dc:subject>Contract</dc:subject>
  <dc:creator>Valery Spiridonov</dc:creator>
  <cp:lastModifiedBy>Aneta.Ivanova</cp:lastModifiedBy>
  <cp:revision>3</cp:revision>
  <cp:lastPrinted>2015-08-27T11:49:00Z</cp:lastPrinted>
  <dcterms:created xsi:type="dcterms:W3CDTF">2015-08-27T12:46:00Z</dcterms:created>
  <dcterms:modified xsi:type="dcterms:W3CDTF">2015-08-27T12:47:00Z</dcterms:modified>
</cp:coreProperties>
</file>